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22C65" w14:textId="5C472220" w:rsidR="001F4D09" w:rsidRDefault="005E2063" w:rsidP="007D123D">
      <w:pPr>
        <w:jc w:val="center"/>
      </w:pPr>
      <w:r>
        <w:rPr>
          <w:noProof/>
        </w:rPr>
        <w:drawing>
          <wp:inline distT="0" distB="0" distL="0" distR="0" wp14:anchorId="231CAB91" wp14:editId="0532E08C">
            <wp:extent cx="2940740" cy="2078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ania open_yellow_logo_pa yje.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9679" cy="2119729"/>
                    </a:xfrm>
                    <a:prstGeom prst="rect">
                      <a:avLst/>
                    </a:prstGeom>
                  </pic:spPr>
                </pic:pic>
              </a:graphicData>
            </a:graphic>
          </wp:inline>
        </w:drawing>
      </w:r>
    </w:p>
    <w:p w14:paraId="630DEA98" w14:textId="77777777" w:rsidR="001F4D09" w:rsidRDefault="001F4D09" w:rsidP="005E2063">
      <w:pPr>
        <w:jc w:val="center"/>
      </w:pPr>
    </w:p>
    <w:p w14:paraId="7702B9CA" w14:textId="77777777" w:rsidR="007D123D" w:rsidRPr="007D123D" w:rsidRDefault="007D123D" w:rsidP="007D123D">
      <w:pPr>
        <w:jc w:val="center"/>
        <w:rPr>
          <w:b/>
          <w:sz w:val="36"/>
          <w:szCs w:val="36"/>
        </w:rPr>
      </w:pPr>
      <w:r w:rsidRPr="007D123D">
        <w:rPr>
          <w:b/>
          <w:sz w:val="36"/>
          <w:szCs w:val="36"/>
        </w:rPr>
        <w:t>TOMAS CUP</w:t>
      </w:r>
    </w:p>
    <w:p w14:paraId="75929643" w14:textId="75A5CE4D" w:rsidR="001F4D09" w:rsidRPr="007D123D" w:rsidRDefault="001F4D09" w:rsidP="007D123D">
      <w:pPr>
        <w:jc w:val="center"/>
        <w:rPr>
          <w:b/>
          <w:sz w:val="36"/>
          <w:szCs w:val="36"/>
        </w:rPr>
      </w:pPr>
      <w:r w:rsidRPr="007D123D">
        <w:rPr>
          <w:b/>
          <w:sz w:val="36"/>
          <w:szCs w:val="36"/>
        </w:rPr>
        <w:t>10</w:t>
      </w:r>
      <w:r w:rsidR="007D123D">
        <w:rPr>
          <w:b/>
          <w:sz w:val="36"/>
          <w:szCs w:val="36"/>
        </w:rPr>
        <w:t xml:space="preserve"> – 14 May 2018</w:t>
      </w:r>
    </w:p>
    <w:p w14:paraId="2FF50562" w14:textId="0F62CB42" w:rsidR="007D123D" w:rsidRPr="007D123D" w:rsidRDefault="007D123D" w:rsidP="007D123D">
      <w:pPr>
        <w:jc w:val="center"/>
        <w:rPr>
          <w:b/>
          <w:sz w:val="36"/>
          <w:szCs w:val="36"/>
        </w:rPr>
      </w:pPr>
      <w:r>
        <w:rPr>
          <w:b/>
          <w:sz w:val="36"/>
          <w:szCs w:val="36"/>
        </w:rPr>
        <w:t xml:space="preserve">Vlore </w:t>
      </w:r>
      <w:r w:rsidR="001F4D09" w:rsidRPr="007D123D">
        <w:rPr>
          <w:b/>
          <w:sz w:val="36"/>
          <w:szCs w:val="36"/>
        </w:rPr>
        <w:t>– Albania</w:t>
      </w:r>
    </w:p>
    <w:p w14:paraId="552CF0F1" w14:textId="77777777" w:rsidR="007D123D" w:rsidRDefault="007D123D" w:rsidP="001F4D09">
      <w:pPr>
        <w:widowControl w:val="0"/>
        <w:autoSpaceDE w:val="0"/>
        <w:autoSpaceDN w:val="0"/>
        <w:adjustRightInd w:val="0"/>
        <w:spacing w:after="240" w:line="560" w:lineRule="atLeast"/>
        <w:rPr>
          <w:rFonts w:ascii="Times" w:hAnsi="Times" w:cs="Times"/>
          <w:b/>
          <w:bCs/>
          <w:color w:val="000000"/>
          <w:sz w:val="64"/>
          <w:szCs w:val="64"/>
        </w:rPr>
      </w:pPr>
    </w:p>
    <w:p w14:paraId="139B81E0" w14:textId="38243600" w:rsidR="001F4D09" w:rsidRDefault="001F4D09" w:rsidP="007D123D">
      <w:pPr>
        <w:widowControl w:val="0"/>
        <w:autoSpaceDE w:val="0"/>
        <w:autoSpaceDN w:val="0"/>
        <w:adjustRightInd w:val="0"/>
        <w:spacing w:after="240" w:line="560" w:lineRule="atLeast"/>
        <w:jc w:val="center"/>
        <w:rPr>
          <w:rFonts w:ascii="Times" w:hAnsi="Times" w:cs="Times"/>
          <w:color w:val="000000"/>
        </w:rPr>
      </w:pPr>
      <w:r>
        <w:rPr>
          <w:rFonts w:ascii="Times" w:hAnsi="Times" w:cs="Times"/>
          <w:b/>
          <w:bCs/>
          <w:color w:val="000000"/>
          <w:sz w:val="64"/>
          <w:szCs w:val="64"/>
        </w:rPr>
        <w:t>Local Regulations</w:t>
      </w:r>
    </w:p>
    <w:p w14:paraId="5D64E905" w14:textId="77777777" w:rsidR="007D123D" w:rsidRPr="007D123D" w:rsidRDefault="001F4D09" w:rsidP="007D123D">
      <w:pPr>
        <w:jc w:val="center"/>
        <w:rPr>
          <w:sz w:val="40"/>
          <w:szCs w:val="40"/>
        </w:rPr>
      </w:pPr>
      <w:r w:rsidRPr="007D123D">
        <w:rPr>
          <w:sz w:val="40"/>
          <w:szCs w:val="40"/>
        </w:rPr>
        <w:t xml:space="preserve">Organized by </w:t>
      </w:r>
      <w:r w:rsidR="007D123D" w:rsidRPr="007D123D">
        <w:rPr>
          <w:sz w:val="40"/>
          <w:szCs w:val="40"/>
        </w:rPr>
        <w:t>the</w:t>
      </w:r>
    </w:p>
    <w:p w14:paraId="4F01507B" w14:textId="212BCC43" w:rsidR="001F4D09" w:rsidRDefault="007D123D" w:rsidP="007D123D">
      <w:pPr>
        <w:jc w:val="center"/>
        <w:rPr>
          <w:sz w:val="40"/>
          <w:szCs w:val="40"/>
        </w:rPr>
      </w:pPr>
      <w:r w:rsidRPr="007D123D">
        <w:rPr>
          <w:sz w:val="40"/>
          <w:szCs w:val="40"/>
        </w:rPr>
        <w:t xml:space="preserve">National </w:t>
      </w:r>
      <w:proofErr w:type="spellStart"/>
      <w:r w:rsidRPr="007D123D">
        <w:rPr>
          <w:sz w:val="40"/>
          <w:szCs w:val="40"/>
        </w:rPr>
        <w:t>Aeroclub</w:t>
      </w:r>
      <w:proofErr w:type="spellEnd"/>
      <w:r w:rsidRPr="007D123D">
        <w:rPr>
          <w:sz w:val="40"/>
          <w:szCs w:val="40"/>
        </w:rPr>
        <w:t xml:space="preserve"> of Albania</w:t>
      </w:r>
    </w:p>
    <w:p w14:paraId="211C76B0" w14:textId="77777777" w:rsidR="007D123D" w:rsidRDefault="007D123D" w:rsidP="007D123D">
      <w:pPr>
        <w:jc w:val="center"/>
        <w:rPr>
          <w:sz w:val="40"/>
          <w:szCs w:val="40"/>
        </w:rPr>
      </w:pPr>
    </w:p>
    <w:p w14:paraId="5C01F096" w14:textId="77777777" w:rsidR="007D123D" w:rsidRPr="007D123D" w:rsidRDefault="007D123D" w:rsidP="007D123D">
      <w:pPr>
        <w:jc w:val="center"/>
        <w:rPr>
          <w:sz w:val="40"/>
          <w:szCs w:val="40"/>
        </w:rPr>
      </w:pPr>
    </w:p>
    <w:p w14:paraId="4DCC75BE" w14:textId="1F3DCE34" w:rsidR="001F4D09" w:rsidRDefault="001F4D09" w:rsidP="001F4D09">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054CEC99" w14:textId="6F86A1C9" w:rsidR="001F4D09" w:rsidRDefault="001F4D09" w:rsidP="00E90107">
      <w:pPr>
        <w:widowControl w:val="0"/>
        <w:autoSpaceDE w:val="0"/>
        <w:autoSpaceDN w:val="0"/>
        <w:adjustRightInd w:val="0"/>
        <w:spacing w:after="240" w:line="300" w:lineRule="atLeast"/>
        <w:jc w:val="both"/>
        <w:rPr>
          <w:rFonts w:ascii="Times" w:hAnsi="Times" w:cs="Times"/>
          <w:color w:val="000000"/>
        </w:rPr>
      </w:pPr>
      <w:r>
        <w:rPr>
          <w:rFonts w:ascii="Times" w:hAnsi="Times" w:cs="Times"/>
          <w:b/>
          <w:bCs/>
          <w:color w:val="000000"/>
          <w:sz w:val="26"/>
          <w:szCs w:val="26"/>
        </w:rPr>
        <w:t>These local regulations are to be used in conjunction with the most recent versions of</w:t>
      </w:r>
      <w:r w:rsidR="00E90107">
        <w:rPr>
          <w:rFonts w:ascii="Times" w:hAnsi="Times" w:cs="Times"/>
          <w:b/>
          <w:bCs/>
          <w:color w:val="000000"/>
          <w:sz w:val="26"/>
          <w:szCs w:val="26"/>
        </w:rPr>
        <w:t>f</w:t>
      </w:r>
      <w:bookmarkStart w:id="0" w:name="_GoBack"/>
      <w:bookmarkEnd w:id="0"/>
      <w:r>
        <w:rPr>
          <w:rFonts w:ascii="Times" w:hAnsi="Times" w:cs="Times"/>
          <w:b/>
          <w:bCs/>
          <w:color w:val="000000"/>
          <w:sz w:val="26"/>
          <w:szCs w:val="26"/>
        </w:rPr>
        <w:t>:</w:t>
      </w:r>
    </w:p>
    <w:p w14:paraId="731D6F7D" w14:textId="3D0F2347" w:rsidR="001F4D09" w:rsidRDefault="001F4D09" w:rsidP="001F4D09">
      <w:pPr>
        <w:widowControl w:val="0"/>
        <w:autoSpaceDE w:val="0"/>
        <w:autoSpaceDN w:val="0"/>
        <w:adjustRightInd w:val="0"/>
        <w:spacing w:after="240" w:line="440" w:lineRule="atLeast"/>
        <w:rPr>
          <w:rFonts w:ascii="Times" w:hAnsi="Times" w:cs="Times"/>
          <w:color w:val="000000"/>
        </w:rPr>
      </w:pPr>
      <w:r>
        <w:rPr>
          <w:rFonts w:ascii="Times" w:hAnsi="Times" w:cs="Times"/>
          <w:b/>
          <w:bCs/>
          <w:color w:val="000000"/>
          <w:sz w:val="37"/>
          <w:szCs w:val="37"/>
        </w:rPr>
        <w:t xml:space="preserve"> </w:t>
      </w:r>
      <w:r>
        <w:rPr>
          <w:rFonts w:ascii="Times" w:hAnsi="Times" w:cs="Times"/>
          <w:b/>
          <w:bCs/>
          <w:color w:val="000000"/>
          <w:sz w:val="32"/>
          <w:szCs w:val="32"/>
        </w:rPr>
        <w:t xml:space="preserve">Officials </w:t>
      </w:r>
    </w:p>
    <w:p w14:paraId="1F4415EE" w14:textId="242A1300" w:rsidR="00680AC7" w:rsidRDefault="001F4D09" w:rsidP="001F4D09">
      <w:pPr>
        <w:widowControl w:val="0"/>
        <w:autoSpaceDE w:val="0"/>
        <w:autoSpaceDN w:val="0"/>
        <w:adjustRightInd w:val="0"/>
        <w:spacing w:after="240" w:line="320" w:lineRule="atLeast"/>
        <w:rPr>
          <w:rFonts w:ascii="Times New Roman" w:hAnsi="Times New Roman" w:cs="Times New Roman"/>
          <w:color w:val="000000"/>
          <w:sz w:val="26"/>
          <w:szCs w:val="26"/>
        </w:rPr>
      </w:pPr>
      <w:r>
        <w:rPr>
          <w:rFonts w:ascii="Times New Roman" w:hAnsi="Times New Roman" w:cs="Times New Roman"/>
          <w:color w:val="000000"/>
          <w:sz w:val="26"/>
          <w:szCs w:val="26"/>
        </w:rPr>
        <w:t>Event Director:</w:t>
      </w:r>
      <w:r w:rsidR="00680AC7">
        <w:rPr>
          <w:rFonts w:ascii="Times New Roman" w:hAnsi="Times New Roman" w:cs="Times New Roman"/>
          <w:color w:val="000000"/>
          <w:sz w:val="26"/>
          <w:szCs w:val="26"/>
        </w:rPr>
        <w:t xml:space="preserve"> </w:t>
      </w:r>
      <w:proofErr w:type="spellStart"/>
      <w:r w:rsidR="00680AC7">
        <w:rPr>
          <w:rFonts w:ascii="Times New Roman" w:hAnsi="Times New Roman" w:cs="Times New Roman"/>
          <w:color w:val="000000"/>
          <w:sz w:val="26"/>
          <w:szCs w:val="26"/>
        </w:rPr>
        <w:t>Alket</w:t>
      </w:r>
      <w:proofErr w:type="spellEnd"/>
      <w:r w:rsidR="00680AC7">
        <w:rPr>
          <w:rFonts w:ascii="Times New Roman" w:hAnsi="Times New Roman" w:cs="Times New Roman"/>
          <w:color w:val="000000"/>
          <w:sz w:val="26"/>
          <w:szCs w:val="26"/>
        </w:rPr>
        <w:t xml:space="preserve"> </w:t>
      </w:r>
      <w:proofErr w:type="spellStart"/>
      <w:r w:rsidR="00680AC7">
        <w:rPr>
          <w:rFonts w:ascii="Times New Roman" w:hAnsi="Times New Roman" w:cs="Times New Roman"/>
          <w:color w:val="000000"/>
          <w:sz w:val="26"/>
          <w:szCs w:val="26"/>
        </w:rPr>
        <w:t>Islami</w:t>
      </w:r>
      <w:proofErr w:type="spellEnd"/>
      <w:r w:rsidR="00680AC7">
        <w:rPr>
          <w:rFonts w:ascii="Times New Roman" w:hAnsi="Times New Roman" w:cs="Times New Roman"/>
          <w:color w:val="000000"/>
          <w:sz w:val="26"/>
          <w:szCs w:val="26"/>
        </w:rPr>
        <w:t xml:space="preserve"> (ALB)</w:t>
      </w:r>
    </w:p>
    <w:p w14:paraId="1035CDFD" w14:textId="77777777" w:rsidR="00680AC7" w:rsidRDefault="001F4D09" w:rsidP="001F4D09">
      <w:pPr>
        <w:widowControl w:val="0"/>
        <w:autoSpaceDE w:val="0"/>
        <w:autoSpaceDN w:val="0"/>
        <w:adjustRightInd w:val="0"/>
        <w:spacing w:after="240" w:line="320" w:lineRule="atLeast"/>
        <w:rPr>
          <w:rFonts w:ascii="MS Mincho" w:eastAsia="MS Mincho" w:hAnsi="MS Mincho" w:cs="MS Mincho"/>
          <w:color w:val="000000"/>
          <w:sz w:val="26"/>
          <w:szCs w:val="26"/>
        </w:rPr>
      </w:pPr>
      <w:r>
        <w:rPr>
          <w:rFonts w:ascii="Times New Roman" w:hAnsi="Times New Roman" w:cs="Times New Roman"/>
          <w:color w:val="000000"/>
          <w:sz w:val="26"/>
          <w:szCs w:val="26"/>
        </w:rPr>
        <w:t>Meet Director:</w:t>
      </w:r>
      <w:r w:rsidR="00680AC7">
        <w:rPr>
          <w:rFonts w:ascii="Times New Roman" w:hAnsi="Times New Roman" w:cs="Times New Roman"/>
          <w:color w:val="000000"/>
          <w:sz w:val="26"/>
          <w:szCs w:val="26"/>
        </w:rPr>
        <w:t xml:space="preserve"> Zlatko </w:t>
      </w:r>
      <w:proofErr w:type="spellStart"/>
      <w:r w:rsidR="00680AC7">
        <w:rPr>
          <w:rFonts w:ascii="Times New Roman" w:hAnsi="Times New Roman" w:cs="Times New Roman"/>
          <w:color w:val="000000"/>
          <w:sz w:val="26"/>
          <w:szCs w:val="26"/>
        </w:rPr>
        <w:t>Spirkoski</w:t>
      </w:r>
      <w:proofErr w:type="spellEnd"/>
      <w:r w:rsidR="00680AC7">
        <w:rPr>
          <w:rFonts w:ascii="Times New Roman" w:hAnsi="Times New Roman" w:cs="Times New Roman"/>
          <w:color w:val="000000"/>
          <w:sz w:val="26"/>
          <w:szCs w:val="26"/>
        </w:rPr>
        <w:t xml:space="preserve"> (MKD)</w:t>
      </w:r>
      <w:r w:rsidR="00680AC7">
        <w:rPr>
          <w:rFonts w:ascii="MS Mincho" w:eastAsia="MS Mincho" w:hAnsi="MS Mincho" w:cs="MS Mincho"/>
          <w:color w:val="000000"/>
          <w:sz w:val="26"/>
          <w:szCs w:val="26"/>
        </w:rPr>
        <w:t> </w:t>
      </w:r>
    </w:p>
    <w:p w14:paraId="31C39F1F" w14:textId="77777777" w:rsidR="00680AC7" w:rsidRDefault="00680AC7" w:rsidP="001F4D09">
      <w:pPr>
        <w:widowControl w:val="0"/>
        <w:autoSpaceDE w:val="0"/>
        <w:autoSpaceDN w:val="0"/>
        <w:adjustRightInd w:val="0"/>
        <w:spacing w:after="240" w:line="320" w:lineRule="atLeast"/>
        <w:rPr>
          <w:rFonts w:ascii="Times New Roman" w:hAnsi="Times New Roman" w:cs="Times New Roman"/>
          <w:color w:val="000000"/>
          <w:sz w:val="26"/>
          <w:szCs w:val="26"/>
        </w:rPr>
      </w:pPr>
      <w:r>
        <w:rPr>
          <w:rFonts w:ascii="Times New Roman" w:hAnsi="Times New Roman" w:cs="Times New Roman"/>
          <w:color w:val="000000"/>
          <w:sz w:val="26"/>
          <w:szCs w:val="26"/>
        </w:rPr>
        <w:t>D</w:t>
      </w:r>
      <w:r w:rsidR="001F4D09">
        <w:rPr>
          <w:rFonts w:ascii="Times New Roman" w:hAnsi="Times New Roman" w:cs="Times New Roman"/>
          <w:color w:val="000000"/>
          <w:sz w:val="26"/>
          <w:szCs w:val="26"/>
        </w:rPr>
        <w:t xml:space="preserve">eputy Meet Director: </w:t>
      </w:r>
    </w:p>
    <w:p w14:paraId="691E4815" w14:textId="77777777" w:rsidR="00680AC7" w:rsidRDefault="001F4D09" w:rsidP="001F4D09">
      <w:pPr>
        <w:widowControl w:val="0"/>
        <w:autoSpaceDE w:val="0"/>
        <w:autoSpaceDN w:val="0"/>
        <w:adjustRightInd w:val="0"/>
        <w:spacing w:after="240" w:line="320" w:lineRule="atLeast"/>
        <w:rPr>
          <w:rFonts w:ascii="Times New Roman" w:hAnsi="Times New Roman" w:cs="Times New Roman"/>
          <w:color w:val="000000"/>
          <w:sz w:val="26"/>
          <w:szCs w:val="26"/>
        </w:rPr>
      </w:pPr>
      <w:r>
        <w:rPr>
          <w:rFonts w:ascii="Times New Roman" w:hAnsi="Times New Roman" w:cs="Times New Roman"/>
          <w:color w:val="000000"/>
          <w:sz w:val="26"/>
          <w:szCs w:val="26"/>
        </w:rPr>
        <w:t xml:space="preserve">Safety Director: </w:t>
      </w:r>
      <w:proofErr w:type="spellStart"/>
      <w:r w:rsidR="00680AC7">
        <w:rPr>
          <w:rFonts w:ascii="Times New Roman" w:hAnsi="Times New Roman" w:cs="Times New Roman"/>
          <w:color w:val="000000"/>
          <w:sz w:val="26"/>
          <w:szCs w:val="26"/>
        </w:rPr>
        <w:t>Eltion</w:t>
      </w:r>
      <w:proofErr w:type="spellEnd"/>
      <w:r w:rsidR="00680AC7">
        <w:rPr>
          <w:rFonts w:ascii="Times New Roman" w:hAnsi="Times New Roman" w:cs="Times New Roman"/>
          <w:color w:val="000000"/>
          <w:sz w:val="26"/>
          <w:szCs w:val="26"/>
        </w:rPr>
        <w:t xml:space="preserve"> Thanasi (ALB)</w:t>
      </w:r>
    </w:p>
    <w:p w14:paraId="68A61925" w14:textId="77777777" w:rsidR="00680AC7" w:rsidRPr="00E90107" w:rsidRDefault="001F4D09" w:rsidP="001F4D09">
      <w:pPr>
        <w:widowControl w:val="0"/>
        <w:autoSpaceDE w:val="0"/>
        <w:autoSpaceDN w:val="0"/>
        <w:adjustRightInd w:val="0"/>
        <w:spacing w:after="240" w:line="320" w:lineRule="atLeast"/>
        <w:rPr>
          <w:rFonts w:ascii="Times New Roman" w:hAnsi="Times New Roman" w:cs="Times New Roman"/>
          <w:color w:val="000000"/>
          <w:sz w:val="26"/>
          <w:szCs w:val="26"/>
        </w:rPr>
      </w:pPr>
      <w:r w:rsidRPr="00E90107">
        <w:rPr>
          <w:rFonts w:ascii="Times New Roman" w:hAnsi="Times New Roman" w:cs="Times New Roman"/>
          <w:color w:val="000000"/>
          <w:sz w:val="26"/>
          <w:szCs w:val="26"/>
        </w:rPr>
        <w:t>Secretary</w:t>
      </w:r>
      <w:proofErr w:type="gramStart"/>
      <w:r w:rsidRPr="00E90107">
        <w:rPr>
          <w:rFonts w:ascii="Times New Roman" w:hAnsi="Times New Roman" w:cs="Times New Roman"/>
          <w:color w:val="000000"/>
          <w:sz w:val="26"/>
          <w:szCs w:val="26"/>
        </w:rPr>
        <w:t>:</w:t>
      </w:r>
      <w:r w:rsidRPr="00E90107">
        <w:rPr>
          <w:rFonts w:ascii="MS Mincho" w:eastAsia="MS Mincho" w:hAnsi="MS Mincho" w:cs="MS Mincho"/>
          <w:color w:val="000000"/>
          <w:sz w:val="26"/>
          <w:szCs w:val="26"/>
        </w:rPr>
        <w:t> </w:t>
      </w:r>
      <w:proofErr w:type="gramEnd"/>
      <w:r w:rsidR="00680AC7" w:rsidRPr="00E90107">
        <w:rPr>
          <w:rFonts w:ascii="Times New Roman" w:hAnsi="Times New Roman" w:cs="Times New Roman"/>
          <w:color w:val="000000"/>
          <w:sz w:val="26"/>
          <w:szCs w:val="26"/>
        </w:rPr>
        <w:t xml:space="preserve"> </w:t>
      </w:r>
      <w:proofErr w:type="spellStart"/>
      <w:r w:rsidR="00680AC7" w:rsidRPr="00E90107">
        <w:rPr>
          <w:rFonts w:ascii="Times New Roman" w:hAnsi="Times New Roman" w:cs="Times New Roman"/>
          <w:color w:val="000000"/>
          <w:sz w:val="26"/>
          <w:szCs w:val="26"/>
        </w:rPr>
        <w:t>Gridi</w:t>
      </w:r>
      <w:proofErr w:type="spellEnd"/>
      <w:r w:rsidR="00680AC7" w:rsidRPr="00E90107">
        <w:rPr>
          <w:rFonts w:ascii="Times New Roman" w:hAnsi="Times New Roman" w:cs="Times New Roman"/>
          <w:color w:val="000000"/>
          <w:sz w:val="26"/>
          <w:szCs w:val="26"/>
        </w:rPr>
        <w:t xml:space="preserve"> </w:t>
      </w:r>
      <w:proofErr w:type="spellStart"/>
      <w:r w:rsidR="00680AC7" w:rsidRPr="00E90107">
        <w:rPr>
          <w:rFonts w:ascii="Times New Roman" w:hAnsi="Times New Roman" w:cs="Times New Roman"/>
          <w:color w:val="000000"/>
          <w:sz w:val="26"/>
          <w:szCs w:val="26"/>
        </w:rPr>
        <w:t>Shima</w:t>
      </w:r>
      <w:proofErr w:type="spellEnd"/>
      <w:r w:rsidR="00680AC7" w:rsidRPr="00E90107">
        <w:rPr>
          <w:rFonts w:ascii="Times New Roman" w:hAnsi="Times New Roman" w:cs="Times New Roman"/>
          <w:color w:val="000000"/>
          <w:sz w:val="26"/>
          <w:szCs w:val="26"/>
        </w:rPr>
        <w:t xml:space="preserve"> (ALB)</w:t>
      </w:r>
      <w:r w:rsidR="00680AC7" w:rsidRPr="00E90107">
        <w:rPr>
          <w:rFonts w:ascii="MS Mincho" w:eastAsia="MS Mincho" w:hAnsi="MS Mincho" w:cs="MS Mincho"/>
          <w:color w:val="000000"/>
          <w:sz w:val="26"/>
          <w:szCs w:val="26"/>
        </w:rPr>
        <w:t> </w:t>
      </w:r>
      <w:r w:rsidR="00680AC7" w:rsidRPr="00E90107">
        <w:rPr>
          <w:rFonts w:ascii="Times New Roman" w:hAnsi="Times New Roman" w:cs="Times New Roman"/>
          <w:color w:val="000000"/>
          <w:sz w:val="26"/>
          <w:szCs w:val="26"/>
        </w:rPr>
        <w:t xml:space="preserve"> </w:t>
      </w:r>
    </w:p>
    <w:p w14:paraId="1F71B902" w14:textId="42A5A2D1" w:rsidR="00680AC7" w:rsidRPr="00680AC7" w:rsidRDefault="001F4D09" w:rsidP="001F4D09">
      <w:pPr>
        <w:widowControl w:val="0"/>
        <w:autoSpaceDE w:val="0"/>
        <w:autoSpaceDN w:val="0"/>
        <w:adjustRightInd w:val="0"/>
        <w:spacing w:after="240" w:line="320" w:lineRule="atLeast"/>
        <w:rPr>
          <w:rFonts w:ascii="Times New Roman" w:hAnsi="Times New Roman" w:cs="Times New Roman"/>
          <w:color w:val="000000"/>
          <w:sz w:val="26"/>
          <w:szCs w:val="26"/>
        </w:rPr>
      </w:pPr>
      <w:r w:rsidRPr="00680AC7">
        <w:rPr>
          <w:rFonts w:ascii="Times New Roman" w:hAnsi="Times New Roman" w:cs="Times New Roman"/>
          <w:color w:val="000000"/>
          <w:sz w:val="26"/>
          <w:szCs w:val="26"/>
        </w:rPr>
        <w:t xml:space="preserve">Media &amp; Publication: </w:t>
      </w:r>
      <w:r w:rsidR="00F87780">
        <w:rPr>
          <w:rFonts w:ascii="Times New Roman" w:hAnsi="Times New Roman" w:cs="Times New Roman"/>
          <w:color w:val="000000"/>
          <w:sz w:val="26"/>
          <w:szCs w:val="26"/>
        </w:rPr>
        <w:t xml:space="preserve">Julian </w:t>
      </w:r>
      <w:proofErr w:type="spellStart"/>
      <w:r w:rsidR="00F87780">
        <w:rPr>
          <w:rFonts w:ascii="Times New Roman" w:hAnsi="Times New Roman" w:cs="Times New Roman"/>
          <w:color w:val="000000"/>
          <w:sz w:val="26"/>
          <w:szCs w:val="26"/>
        </w:rPr>
        <w:t>Bleta</w:t>
      </w:r>
      <w:proofErr w:type="spellEnd"/>
      <w:r w:rsidR="00680AC7" w:rsidRPr="00680AC7">
        <w:rPr>
          <w:rFonts w:ascii="Times New Roman" w:hAnsi="Times New Roman" w:cs="Times New Roman"/>
          <w:color w:val="000000"/>
          <w:sz w:val="26"/>
          <w:szCs w:val="26"/>
        </w:rPr>
        <w:t xml:space="preserve"> (ALB)</w:t>
      </w:r>
      <w:r w:rsidR="00680AC7">
        <w:rPr>
          <w:rFonts w:ascii="Times New Roman" w:hAnsi="Times New Roman" w:cs="Times New Roman"/>
          <w:color w:val="000000"/>
          <w:sz w:val="26"/>
          <w:szCs w:val="26"/>
        </w:rPr>
        <w:t xml:space="preserve">, </w:t>
      </w:r>
      <w:proofErr w:type="spellStart"/>
      <w:r w:rsidR="00F87780">
        <w:rPr>
          <w:rFonts w:ascii="Times New Roman" w:hAnsi="Times New Roman" w:cs="Times New Roman"/>
          <w:color w:val="000000"/>
          <w:sz w:val="26"/>
          <w:szCs w:val="26"/>
        </w:rPr>
        <w:t>Alket</w:t>
      </w:r>
      <w:proofErr w:type="spellEnd"/>
      <w:r w:rsidR="00F87780">
        <w:rPr>
          <w:rFonts w:ascii="Times New Roman" w:hAnsi="Times New Roman" w:cs="Times New Roman"/>
          <w:color w:val="000000"/>
          <w:sz w:val="26"/>
          <w:szCs w:val="26"/>
        </w:rPr>
        <w:t xml:space="preserve"> </w:t>
      </w:r>
      <w:proofErr w:type="spellStart"/>
      <w:r w:rsidR="00F87780">
        <w:rPr>
          <w:rFonts w:ascii="Times New Roman" w:hAnsi="Times New Roman" w:cs="Times New Roman"/>
          <w:color w:val="000000"/>
          <w:sz w:val="26"/>
          <w:szCs w:val="26"/>
        </w:rPr>
        <w:t>Islami</w:t>
      </w:r>
      <w:proofErr w:type="spellEnd"/>
      <w:r w:rsidR="00F87780">
        <w:rPr>
          <w:rFonts w:ascii="Times New Roman" w:hAnsi="Times New Roman" w:cs="Times New Roman"/>
          <w:color w:val="000000"/>
          <w:sz w:val="26"/>
          <w:szCs w:val="26"/>
        </w:rPr>
        <w:t xml:space="preserve"> (Alb) </w:t>
      </w:r>
      <w:r w:rsidR="00680AC7">
        <w:rPr>
          <w:rFonts w:ascii="Times New Roman" w:hAnsi="Times New Roman" w:cs="Times New Roman"/>
          <w:color w:val="000000"/>
          <w:sz w:val="26"/>
          <w:szCs w:val="26"/>
        </w:rPr>
        <w:t>Albanian National TV</w:t>
      </w:r>
    </w:p>
    <w:p w14:paraId="256B6DD7" w14:textId="77777777" w:rsidR="00680AC7" w:rsidRDefault="001F4D09" w:rsidP="001F4D09">
      <w:pPr>
        <w:widowControl w:val="0"/>
        <w:autoSpaceDE w:val="0"/>
        <w:autoSpaceDN w:val="0"/>
        <w:adjustRightInd w:val="0"/>
        <w:spacing w:after="240" w:line="320" w:lineRule="atLeast"/>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Launch Marshal: </w:t>
      </w:r>
      <w:proofErr w:type="spellStart"/>
      <w:r w:rsidR="00680AC7">
        <w:rPr>
          <w:rFonts w:ascii="Times New Roman" w:hAnsi="Times New Roman" w:cs="Times New Roman"/>
          <w:color w:val="000000"/>
          <w:sz w:val="26"/>
          <w:szCs w:val="26"/>
        </w:rPr>
        <w:t>Kiro</w:t>
      </w:r>
      <w:proofErr w:type="spellEnd"/>
      <w:r w:rsidR="00680AC7">
        <w:rPr>
          <w:rFonts w:ascii="Times New Roman" w:hAnsi="Times New Roman" w:cs="Times New Roman"/>
          <w:color w:val="000000"/>
          <w:sz w:val="26"/>
          <w:szCs w:val="26"/>
        </w:rPr>
        <w:t xml:space="preserve"> </w:t>
      </w:r>
      <w:proofErr w:type="spellStart"/>
      <w:r w:rsidR="00680AC7">
        <w:rPr>
          <w:rFonts w:ascii="Times New Roman" w:hAnsi="Times New Roman" w:cs="Times New Roman"/>
          <w:color w:val="000000"/>
          <w:sz w:val="26"/>
          <w:szCs w:val="26"/>
        </w:rPr>
        <w:t>Ginoski</w:t>
      </w:r>
      <w:proofErr w:type="spellEnd"/>
      <w:r w:rsidR="00680AC7">
        <w:rPr>
          <w:rFonts w:ascii="Times New Roman" w:hAnsi="Times New Roman" w:cs="Times New Roman"/>
          <w:color w:val="000000"/>
          <w:sz w:val="26"/>
          <w:szCs w:val="26"/>
        </w:rPr>
        <w:t xml:space="preserve"> (MKD)</w:t>
      </w:r>
    </w:p>
    <w:p w14:paraId="15197DC9" w14:textId="5BA7A424" w:rsidR="00680AC7" w:rsidRDefault="001F4D09" w:rsidP="001F4D09">
      <w:pPr>
        <w:widowControl w:val="0"/>
        <w:autoSpaceDE w:val="0"/>
        <w:autoSpaceDN w:val="0"/>
        <w:adjustRightInd w:val="0"/>
        <w:spacing w:after="240" w:line="320" w:lineRule="atLeast"/>
        <w:rPr>
          <w:rFonts w:ascii="Times New Roman" w:eastAsia="MS Mincho" w:hAnsi="Times New Roman" w:cs="Times New Roman"/>
          <w:color w:val="000000"/>
          <w:sz w:val="26"/>
          <w:szCs w:val="26"/>
        </w:rPr>
      </w:pPr>
      <w:r>
        <w:rPr>
          <w:rFonts w:ascii="Times New Roman" w:hAnsi="Times New Roman" w:cs="Times New Roman"/>
          <w:color w:val="000000"/>
          <w:sz w:val="26"/>
          <w:szCs w:val="26"/>
        </w:rPr>
        <w:t>Chief Judge:</w:t>
      </w:r>
      <w:r w:rsidR="00680AC7">
        <w:rPr>
          <w:rFonts w:ascii="MS Mincho" w:eastAsia="MS Mincho" w:hAnsi="MS Mincho" w:cs="MS Mincho"/>
          <w:color w:val="000000"/>
          <w:sz w:val="26"/>
          <w:szCs w:val="26"/>
        </w:rPr>
        <w:t xml:space="preserve"> </w:t>
      </w:r>
      <w:proofErr w:type="spellStart"/>
      <w:r w:rsidR="00680AC7">
        <w:rPr>
          <w:rFonts w:ascii="Times New Roman" w:eastAsia="MS Mincho" w:hAnsi="Times New Roman" w:cs="Times New Roman"/>
          <w:color w:val="000000"/>
          <w:sz w:val="26"/>
          <w:szCs w:val="26"/>
        </w:rPr>
        <w:t>Xhelal</w:t>
      </w:r>
      <w:proofErr w:type="spellEnd"/>
      <w:r w:rsidR="00680AC7">
        <w:rPr>
          <w:rFonts w:ascii="Times New Roman" w:eastAsia="MS Mincho" w:hAnsi="Times New Roman" w:cs="Times New Roman"/>
          <w:color w:val="000000"/>
          <w:sz w:val="26"/>
          <w:szCs w:val="26"/>
        </w:rPr>
        <w:t xml:space="preserve"> </w:t>
      </w:r>
      <w:proofErr w:type="spellStart"/>
      <w:r w:rsidR="00680AC7">
        <w:rPr>
          <w:rFonts w:ascii="Times New Roman" w:eastAsia="MS Mincho" w:hAnsi="Times New Roman" w:cs="Times New Roman"/>
          <w:color w:val="000000"/>
          <w:sz w:val="26"/>
          <w:szCs w:val="26"/>
        </w:rPr>
        <w:t>Leskovci</w:t>
      </w:r>
      <w:proofErr w:type="spellEnd"/>
      <w:r w:rsidR="00680AC7" w:rsidRPr="00680AC7">
        <w:rPr>
          <w:rFonts w:ascii="Times New Roman" w:eastAsia="MS Mincho" w:hAnsi="Times New Roman" w:cs="Times New Roman"/>
          <w:color w:val="000000"/>
          <w:sz w:val="26"/>
          <w:szCs w:val="26"/>
        </w:rPr>
        <w:t xml:space="preserve"> (KOS)</w:t>
      </w:r>
    </w:p>
    <w:p w14:paraId="6EEF93A8" w14:textId="4859E666" w:rsidR="00680AC7" w:rsidRDefault="001F4D09" w:rsidP="001F4D09">
      <w:pPr>
        <w:widowControl w:val="0"/>
        <w:autoSpaceDE w:val="0"/>
        <w:autoSpaceDN w:val="0"/>
        <w:adjustRightInd w:val="0"/>
        <w:spacing w:after="240" w:line="320" w:lineRule="atLeast"/>
        <w:rPr>
          <w:rFonts w:ascii="Times New Roman" w:eastAsia="MS Mincho" w:hAnsi="Times New Roman" w:cs="Times New Roman"/>
          <w:color w:val="000000"/>
          <w:sz w:val="26"/>
          <w:szCs w:val="26"/>
        </w:rPr>
      </w:pPr>
      <w:r>
        <w:rPr>
          <w:rFonts w:ascii="Times New Roman" w:hAnsi="Times New Roman" w:cs="Times New Roman"/>
          <w:color w:val="000000"/>
          <w:sz w:val="26"/>
          <w:szCs w:val="26"/>
        </w:rPr>
        <w:t>Event Judge</w:t>
      </w:r>
      <w:r w:rsidRPr="00680AC7">
        <w:rPr>
          <w:rFonts w:ascii="Times New Roman" w:hAnsi="Times New Roman" w:cs="Times New Roman"/>
          <w:color w:val="000000"/>
          <w:sz w:val="26"/>
          <w:szCs w:val="26"/>
        </w:rPr>
        <w:t>:</w:t>
      </w:r>
      <w:r w:rsidR="00680AC7">
        <w:rPr>
          <w:rFonts w:ascii="Times New Roman" w:eastAsia="MS Mincho" w:hAnsi="Times New Roman" w:cs="Times New Roman"/>
          <w:color w:val="000000"/>
          <w:sz w:val="26"/>
          <w:szCs w:val="26"/>
        </w:rPr>
        <w:t xml:space="preserve"> </w:t>
      </w:r>
      <w:proofErr w:type="gramStart"/>
      <w:r w:rsidR="00680AC7" w:rsidRPr="00680AC7">
        <w:rPr>
          <w:rFonts w:ascii="Times New Roman" w:eastAsia="MS Mincho" w:hAnsi="Times New Roman" w:cs="Times New Roman"/>
          <w:color w:val="000000"/>
          <w:sz w:val="26"/>
          <w:szCs w:val="26"/>
        </w:rPr>
        <w:t xml:space="preserve">Alban  </w:t>
      </w:r>
      <w:proofErr w:type="spellStart"/>
      <w:r w:rsidR="00680AC7" w:rsidRPr="00680AC7">
        <w:rPr>
          <w:rFonts w:ascii="Times New Roman" w:eastAsia="MS Mincho" w:hAnsi="Times New Roman" w:cs="Times New Roman"/>
          <w:color w:val="000000"/>
          <w:sz w:val="26"/>
          <w:szCs w:val="26"/>
        </w:rPr>
        <w:t>Kurtishi</w:t>
      </w:r>
      <w:proofErr w:type="spellEnd"/>
      <w:proofErr w:type="gramEnd"/>
      <w:r w:rsidR="00680AC7" w:rsidRPr="00680AC7">
        <w:rPr>
          <w:rFonts w:ascii="Times New Roman" w:eastAsia="MS Mincho" w:hAnsi="Times New Roman" w:cs="Times New Roman"/>
          <w:color w:val="000000"/>
          <w:sz w:val="26"/>
          <w:szCs w:val="26"/>
        </w:rPr>
        <w:t xml:space="preserve"> (KOS)</w:t>
      </w:r>
    </w:p>
    <w:p w14:paraId="5F0E10D0" w14:textId="1DE25BC4" w:rsidR="00680AC7" w:rsidRPr="00680AC7" w:rsidRDefault="001F4D09" w:rsidP="001F4D09">
      <w:pPr>
        <w:widowControl w:val="0"/>
        <w:autoSpaceDE w:val="0"/>
        <w:autoSpaceDN w:val="0"/>
        <w:adjustRightInd w:val="0"/>
        <w:spacing w:after="240" w:line="320" w:lineRule="atLeast"/>
        <w:rPr>
          <w:rFonts w:ascii="Times New Roman" w:eastAsia="MS Mincho" w:hAnsi="Times New Roman" w:cs="Times New Roman"/>
          <w:color w:val="000000"/>
          <w:sz w:val="26"/>
          <w:szCs w:val="26"/>
        </w:rPr>
      </w:pPr>
      <w:r w:rsidRPr="00680AC7">
        <w:rPr>
          <w:rFonts w:ascii="Times New Roman" w:hAnsi="Times New Roman" w:cs="Times New Roman"/>
          <w:color w:val="000000"/>
          <w:sz w:val="26"/>
          <w:szCs w:val="26"/>
        </w:rPr>
        <w:t>Target Judge:</w:t>
      </w:r>
      <w:r w:rsidR="00680AC7">
        <w:rPr>
          <w:rFonts w:ascii="Times New Roman" w:eastAsia="MS Mincho" w:hAnsi="Times New Roman" w:cs="Times New Roman"/>
          <w:color w:val="000000"/>
          <w:sz w:val="26"/>
          <w:szCs w:val="26"/>
        </w:rPr>
        <w:t xml:space="preserve"> </w:t>
      </w:r>
      <w:proofErr w:type="spellStart"/>
      <w:r w:rsidR="00680AC7" w:rsidRPr="00680AC7">
        <w:rPr>
          <w:rFonts w:ascii="Times New Roman" w:eastAsia="MS Mincho" w:hAnsi="Times New Roman" w:cs="Times New Roman"/>
          <w:color w:val="000000"/>
          <w:sz w:val="26"/>
          <w:szCs w:val="26"/>
        </w:rPr>
        <w:t>Silvi</w:t>
      </w:r>
      <w:proofErr w:type="spellEnd"/>
      <w:r w:rsidR="00680AC7" w:rsidRPr="00680AC7">
        <w:rPr>
          <w:rFonts w:ascii="Times New Roman" w:eastAsia="MS Mincho" w:hAnsi="Times New Roman" w:cs="Times New Roman"/>
          <w:color w:val="000000"/>
          <w:sz w:val="26"/>
          <w:szCs w:val="26"/>
        </w:rPr>
        <w:t xml:space="preserve"> </w:t>
      </w:r>
      <w:proofErr w:type="spellStart"/>
      <w:r w:rsidR="00680AC7" w:rsidRPr="00680AC7">
        <w:rPr>
          <w:rFonts w:ascii="Times New Roman" w:eastAsia="MS Mincho" w:hAnsi="Times New Roman" w:cs="Times New Roman"/>
          <w:color w:val="000000"/>
          <w:sz w:val="26"/>
          <w:szCs w:val="26"/>
        </w:rPr>
        <w:t>Shukullanji</w:t>
      </w:r>
      <w:proofErr w:type="spellEnd"/>
      <w:r w:rsidR="00680AC7" w:rsidRPr="00680AC7">
        <w:rPr>
          <w:rFonts w:ascii="Times New Roman" w:eastAsia="MS Mincho" w:hAnsi="Times New Roman" w:cs="Times New Roman"/>
          <w:color w:val="000000"/>
          <w:sz w:val="26"/>
          <w:szCs w:val="26"/>
        </w:rPr>
        <w:t xml:space="preserve"> (ALB)</w:t>
      </w:r>
    </w:p>
    <w:p w14:paraId="5F70176C" w14:textId="272FF951" w:rsidR="00680AC7" w:rsidRPr="00680AC7" w:rsidRDefault="001F4D09" w:rsidP="001F4D09">
      <w:pPr>
        <w:widowControl w:val="0"/>
        <w:autoSpaceDE w:val="0"/>
        <w:autoSpaceDN w:val="0"/>
        <w:adjustRightInd w:val="0"/>
        <w:spacing w:after="240" w:line="320" w:lineRule="atLeast"/>
        <w:rPr>
          <w:rFonts w:ascii="Times New Roman" w:eastAsia="MS Mincho" w:hAnsi="Times New Roman" w:cs="Times New Roman"/>
          <w:color w:val="000000"/>
          <w:sz w:val="26"/>
          <w:szCs w:val="26"/>
        </w:rPr>
      </w:pPr>
      <w:r w:rsidRPr="00680AC7">
        <w:rPr>
          <w:rFonts w:ascii="Times New Roman" w:hAnsi="Times New Roman" w:cs="Times New Roman"/>
          <w:color w:val="000000"/>
          <w:sz w:val="26"/>
          <w:szCs w:val="26"/>
        </w:rPr>
        <w:t>Target Judge:</w:t>
      </w:r>
      <w:r w:rsidR="00680AC7">
        <w:rPr>
          <w:rFonts w:ascii="Times New Roman" w:eastAsia="MS Mincho" w:hAnsi="Times New Roman" w:cs="Times New Roman"/>
          <w:color w:val="000000"/>
          <w:sz w:val="26"/>
          <w:szCs w:val="26"/>
        </w:rPr>
        <w:t xml:space="preserve"> </w:t>
      </w:r>
      <w:proofErr w:type="spellStart"/>
      <w:r w:rsidR="00680AC7" w:rsidRPr="00680AC7">
        <w:rPr>
          <w:rFonts w:ascii="Times New Roman" w:eastAsia="MS Mincho" w:hAnsi="Times New Roman" w:cs="Times New Roman"/>
          <w:color w:val="000000"/>
          <w:sz w:val="26"/>
          <w:szCs w:val="26"/>
        </w:rPr>
        <w:t>Kadrie</w:t>
      </w:r>
      <w:proofErr w:type="spellEnd"/>
      <w:r w:rsidR="00680AC7" w:rsidRPr="00680AC7">
        <w:rPr>
          <w:rFonts w:ascii="Times New Roman" w:eastAsia="MS Mincho" w:hAnsi="Times New Roman" w:cs="Times New Roman"/>
          <w:color w:val="000000"/>
          <w:sz w:val="26"/>
          <w:szCs w:val="26"/>
        </w:rPr>
        <w:t xml:space="preserve"> </w:t>
      </w:r>
      <w:proofErr w:type="spellStart"/>
      <w:r w:rsidR="00680AC7" w:rsidRPr="00680AC7">
        <w:rPr>
          <w:rFonts w:ascii="Times New Roman" w:eastAsia="MS Mincho" w:hAnsi="Times New Roman" w:cs="Times New Roman"/>
          <w:color w:val="000000"/>
          <w:sz w:val="26"/>
          <w:szCs w:val="26"/>
        </w:rPr>
        <w:t>Tosuni</w:t>
      </w:r>
      <w:proofErr w:type="spellEnd"/>
      <w:r w:rsidR="00680AC7" w:rsidRPr="00680AC7">
        <w:rPr>
          <w:rFonts w:ascii="Times New Roman" w:eastAsia="MS Mincho" w:hAnsi="Times New Roman" w:cs="Times New Roman"/>
          <w:color w:val="000000"/>
          <w:sz w:val="26"/>
          <w:szCs w:val="26"/>
        </w:rPr>
        <w:t xml:space="preserve"> (ALB)</w:t>
      </w:r>
    </w:p>
    <w:p w14:paraId="484D725A" w14:textId="0FE73F5B" w:rsidR="00680AC7" w:rsidRPr="00680AC7" w:rsidRDefault="00680AC7" w:rsidP="007D123D">
      <w:pPr>
        <w:widowControl w:val="0"/>
        <w:autoSpaceDE w:val="0"/>
        <w:autoSpaceDN w:val="0"/>
        <w:adjustRightInd w:val="0"/>
        <w:spacing w:after="240" w:line="320" w:lineRule="atLeast"/>
        <w:rPr>
          <w:rFonts w:ascii="Times" w:hAnsi="Times" w:cs="Times"/>
          <w:bCs/>
          <w:color w:val="000000"/>
          <w:sz w:val="28"/>
          <w:szCs w:val="32"/>
        </w:rPr>
      </w:pPr>
      <w:r w:rsidRPr="00680AC7">
        <w:rPr>
          <w:rFonts w:ascii="Times" w:hAnsi="Times" w:cs="Times"/>
          <w:bCs/>
          <w:color w:val="000000"/>
          <w:sz w:val="28"/>
          <w:szCs w:val="32"/>
        </w:rPr>
        <w:t xml:space="preserve">Scorer: Adam </w:t>
      </w:r>
      <w:proofErr w:type="spellStart"/>
      <w:r w:rsidRPr="00680AC7">
        <w:rPr>
          <w:rFonts w:ascii="Times" w:hAnsi="Times" w:cs="Times"/>
          <w:bCs/>
          <w:color w:val="000000"/>
          <w:sz w:val="28"/>
          <w:szCs w:val="32"/>
        </w:rPr>
        <w:t>Spirkoski</w:t>
      </w:r>
      <w:proofErr w:type="spellEnd"/>
      <w:r>
        <w:rPr>
          <w:rFonts w:ascii="Times" w:hAnsi="Times" w:cs="Times"/>
          <w:bCs/>
          <w:color w:val="000000"/>
          <w:sz w:val="28"/>
          <w:szCs w:val="32"/>
        </w:rPr>
        <w:t xml:space="preserve"> (MKD)</w:t>
      </w:r>
    </w:p>
    <w:p w14:paraId="21586AE1" w14:textId="5E28B7D7" w:rsidR="001F4D09" w:rsidRDefault="001F4D09" w:rsidP="007D123D">
      <w:pPr>
        <w:widowControl w:val="0"/>
        <w:autoSpaceDE w:val="0"/>
        <w:autoSpaceDN w:val="0"/>
        <w:adjustRightInd w:val="0"/>
        <w:spacing w:after="240" w:line="320" w:lineRule="atLeast"/>
        <w:rPr>
          <w:rFonts w:ascii="Times" w:hAnsi="Times" w:cs="Times"/>
          <w:color w:val="000000"/>
        </w:rPr>
      </w:pPr>
      <w:r>
        <w:rPr>
          <w:rFonts w:ascii="Times" w:hAnsi="Times" w:cs="Times"/>
          <w:b/>
          <w:bCs/>
          <w:color w:val="000000"/>
          <w:sz w:val="32"/>
          <w:szCs w:val="32"/>
        </w:rPr>
        <w:t xml:space="preserve">Program </w:t>
      </w:r>
    </w:p>
    <w:p w14:paraId="5808F4B5" w14:textId="55FD0B5D" w:rsidR="001F4D09" w:rsidRDefault="001F4D09" w:rsidP="001F4D09">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275567F5" wp14:editId="3E336D83">
            <wp:extent cx="8255" cy="11938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119380"/>
                    </a:xfrm>
                    <a:prstGeom prst="rect">
                      <a:avLst/>
                    </a:prstGeom>
                    <a:noFill/>
                    <a:ln>
                      <a:noFill/>
                    </a:ln>
                  </pic:spPr>
                </pic:pic>
              </a:graphicData>
            </a:graphic>
          </wp:inline>
        </w:drawing>
      </w:r>
    </w:p>
    <w:tbl>
      <w:tblPr>
        <w:tblW w:w="15419" w:type="dxa"/>
        <w:tblInd w:w="-118" w:type="dxa"/>
        <w:tblBorders>
          <w:top w:val="nil"/>
          <w:left w:val="nil"/>
          <w:right w:val="nil"/>
        </w:tblBorders>
        <w:tblLayout w:type="fixed"/>
        <w:tblLook w:val="0000" w:firstRow="0" w:lastRow="0" w:firstColumn="0" w:lastColumn="0" w:noHBand="0" w:noVBand="0"/>
      </w:tblPr>
      <w:tblGrid>
        <w:gridCol w:w="1579"/>
        <w:gridCol w:w="2791"/>
        <w:gridCol w:w="6854"/>
        <w:gridCol w:w="4195"/>
      </w:tblGrid>
      <w:tr w:rsidR="001F4D09" w14:paraId="66281791" w14:textId="77777777" w:rsidTr="004E3EA1">
        <w:tc>
          <w:tcPr>
            <w:tcW w:w="157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A09BB8" w14:textId="77777777" w:rsidR="001F4D09" w:rsidRDefault="001F4D09">
            <w:pPr>
              <w:widowControl w:val="0"/>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Date </w:t>
            </w:r>
          </w:p>
        </w:tc>
        <w:tc>
          <w:tcPr>
            <w:tcW w:w="27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82C520" w14:textId="77777777" w:rsidR="001F4D09" w:rsidRDefault="001F4D09">
            <w:pPr>
              <w:widowControl w:val="0"/>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Time </w:t>
            </w:r>
          </w:p>
        </w:tc>
        <w:tc>
          <w:tcPr>
            <w:tcW w:w="68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9D129F3" w14:textId="77777777" w:rsidR="001F4D09" w:rsidRDefault="001F4D09">
            <w:pPr>
              <w:widowControl w:val="0"/>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Description </w:t>
            </w:r>
          </w:p>
        </w:tc>
        <w:tc>
          <w:tcPr>
            <w:tcW w:w="41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433A81" w14:textId="77777777" w:rsidR="001F4D09" w:rsidRDefault="001F4D09">
            <w:pPr>
              <w:widowControl w:val="0"/>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Location </w:t>
            </w:r>
          </w:p>
        </w:tc>
      </w:tr>
      <w:tr w:rsidR="001F4D09" w14:paraId="6B2E9028" w14:textId="77777777" w:rsidTr="004E3EA1">
        <w:tblPrEx>
          <w:tblBorders>
            <w:top w:val="none" w:sz="0" w:space="0" w:color="auto"/>
          </w:tblBorders>
        </w:tblPrEx>
        <w:tc>
          <w:tcPr>
            <w:tcW w:w="157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1CF210" w14:textId="028E9A15" w:rsidR="001F4D09" w:rsidRDefault="007D123D">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10</w:t>
            </w:r>
            <w:r w:rsidR="001F4D09">
              <w:rPr>
                <w:rFonts w:ascii="Times New Roman" w:hAnsi="Times New Roman" w:cs="Times New Roman"/>
                <w:color w:val="000000"/>
                <w:sz w:val="26"/>
                <w:szCs w:val="26"/>
              </w:rPr>
              <w:t xml:space="preserve"> May </w:t>
            </w:r>
          </w:p>
        </w:tc>
        <w:tc>
          <w:tcPr>
            <w:tcW w:w="27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7F283B" w14:textId="0CC9B8E7" w:rsidR="001F4D09" w:rsidRDefault="001F4D09">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9:00 –</w:t>
            </w:r>
            <w:r>
              <w:rPr>
                <w:rFonts w:ascii="Times" w:hAnsi="Times" w:cs="Times"/>
                <w:color w:val="000000"/>
                <w:sz w:val="26"/>
                <w:szCs w:val="26"/>
              </w:rPr>
              <w:t xml:space="preserve"> </w:t>
            </w:r>
            <w:r w:rsidR="004E3EA1">
              <w:rPr>
                <w:rFonts w:ascii="Times New Roman" w:hAnsi="Times New Roman" w:cs="Times New Roman"/>
                <w:color w:val="000000"/>
                <w:sz w:val="26"/>
                <w:szCs w:val="26"/>
              </w:rPr>
              <w:t>23:00</w:t>
            </w:r>
          </w:p>
        </w:tc>
        <w:tc>
          <w:tcPr>
            <w:tcW w:w="68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58389F" w14:textId="77777777" w:rsidR="007D123D" w:rsidRDefault="001F4D09">
            <w:pPr>
              <w:widowControl w:val="0"/>
              <w:autoSpaceDE w:val="0"/>
              <w:autoSpaceDN w:val="0"/>
              <w:adjustRightInd w:val="0"/>
              <w:spacing w:after="240" w:line="320" w:lineRule="atLeast"/>
              <w:rPr>
                <w:rFonts w:ascii="Times New Roman" w:hAnsi="Times New Roman" w:cs="Times New Roman"/>
                <w:color w:val="000000"/>
                <w:sz w:val="26"/>
                <w:szCs w:val="26"/>
              </w:rPr>
            </w:pPr>
            <w:r>
              <w:rPr>
                <w:rFonts w:ascii="Times New Roman" w:hAnsi="Times New Roman" w:cs="Times New Roman"/>
                <w:color w:val="000000"/>
                <w:sz w:val="26"/>
                <w:szCs w:val="26"/>
              </w:rPr>
              <w:t xml:space="preserve">Arrival, </w:t>
            </w:r>
            <w:r w:rsidR="007D123D">
              <w:rPr>
                <w:rFonts w:ascii="Times New Roman" w:hAnsi="Times New Roman" w:cs="Times New Roman"/>
                <w:color w:val="000000"/>
                <w:sz w:val="26"/>
                <w:szCs w:val="26"/>
              </w:rPr>
              <w:t xml:space="preserve">Training </w:t>
            </w:r>
            <w:proofErr w:type="spellStart"/>
            <w:r w:rsidR="007D123D">
              <w:rPr>
                <w:rFonts w:ascii="Times New Roman" w:hAnsi="Times New Roman" w:cs="Times New Roman"/>
                <w:color w:val="000000"/>
                <w:sz w:val="26"/>
                <w:szCs w:val="26"/>
              </w:rPr>
              <w:t>flights,Pilot,Registration</w:t>
            </w:r>
            <w:proofErr w:type="spellEnd"/>
            <w:r w:rsidR="007D123D">
              <w:rPr>
                <w:rFonts w:ascii="Times New Roman" w:hAnsi="Times New Roman" w:cs="Times New Roman"/>
                <w:color w:val="000000"/>
                <w:sz w:val="26"/>
                <w:szCs w:val="26"/>
              </w:rPr>
              <w:t>,</w:t>
            </w:r>
          </w:p>
          <w:p w14:paraId="79371FCB" w14:textId="6D4EB821" w:rsidR="001F4D09" w:rsidRDefault="007D123D">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Accommodation, WELCOMING D</w:t>
            </w:r>
            <w:r w:rsidR="004E3EA1">
              <w:rPr>
                <w:rFonts w:ascii="Times New Roman" w:hAnsi="Times New Roman" w:cs="Times New Roman"/>
                <w:color w:val="000000"/>
                <w:sz w:val="26"/>
                <w:szCs w:val="26"/>
              </w:rPr>
              <w:t xml:space="preserve">INER </w:t>
            </w:r>
          </w:p>
        </w:tc>
        <w:tc>
          <w:tcPr>
            <w:tcW w:w="41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CBB012" w14:textId="77777777" w:rsidR="001F4D09" w:rsidRDefault="001F4D09">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Vlore – Hotel New York – HQ </w:t>
            </w:r>
          </w:p>
        </w:tc>
      </w:tr>
      <w:tr w:rsidR="001F4D09" w14:paraId="50C5256F" w14:textId="77777777" w:rsidTr="004E3EA1">
        <w:tblPrEx>
          <w:tblBorders>
            <w:top w:val="none" w:sz="0" w:space="0" w:color="auto"/>
          </w:tblBorders>
        </w:tblPrEx>
        <w:tc>
          <w:tcPr>
            <w:tcW w:w="157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5D44C4" w14:textId="1D810A8C" w:rsidR="001F4D09" w:rsidRDefault="007D123D">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11</w:t>
            </w:r>
            <w:r w:rsidR="001F4D09">
              <w:rPr>
                <w:rFonts w:ascii="Times New Roman" w:hAnsi="Times New Roman" w:cs="Times New Roman"/>
                <w:color w:val="000000"/>
                <w:sz w:val="26"/>
                <w:szCs w:val="26"/>
              </w:rPr>
              <w:t xml:space="preserve"> May </w:t>
            </w:r>
          </w:p>
        </w:tc>
        <w:tc>
          <w:tcPr>
            <w:tcW w:w="27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240552" w14:textId="33442C07" w:rsidR="001F4D09" w:rsidRDefault="004E3EA1">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09:00 – 09:30</w:t>
            </w:r>
            <w:r w:rsidR="001F4D09">
              <w:rPr>
                <w:rFonts w:ascii="Times New Roman" w:hAnsi="Times New Roman" w:cs="Times New Roman"/>
                <w:color w:val="000000"/>
                <w:sz w:val="26"/>
                <w:szCs w:val="26"/>
              </w:rPr>
              <w:t xml:space="preserve"> </w:t>
            </w:r>
          </w:p>
        </w:tc>
        <w:tc>
          <w:tcPr>
            <w:tcW w:w="68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ECE6D8" w14:textId="5959C6A8" w:rsidR="001F4D09" w:rsidRDefault="004E3EA1">
            <w:pPr>
              <w:widowControl w:val="0"/>
              <w:autoSpaceDE w:val="0"/>
              <w:autoSpaceDN w:val="0"/>
              <w:adjustRightInd w:val="0"/>
              <w:spacing w:after="240" w:line="320" w:lineRule="atLeast"/>
              <w:rPr>
                <w:rFonts w:ascii="Times" w:hAnsi="Times" w:cs="Times"/>
                <w:color w:val="000000"/>
              </w:rPr>
            </w:pPr>
            <w:r>
              <w:rPr>
                <w:rFonts w:ascii="Times" w:hAnsi="Times" w:cs="Times"/>
                <w:color w:val="000000"/>
              </w:rPr>
              <w:t xml:space="preserve"> Opening Ceremony,</w:t>
            </w:r>
          </w:p>
        </w:tc>
        <w:tc>
          <w:tcPr>
            <w:tcW w:w="41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60ADF4" w14:textId="1F16FF14" w:rsidR="001F4D09" w:rsidRDefault="001F4D09">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1281F9F9" wp14:editId="435E98C1">
                  <wp:extent cx="8255" cy="825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3FE6068" w14:textId="77777777" w:rsidR="001F4D09" w:rsidRDefault="001F4D09">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Hotel New York and landing area </w:t>
            </w:r>
          </w:p>
        </w:tc>
      </w:tr>
      <w:tr w:rsidR="001F4D09" w14:paraId="42C167D0" w14:textId="77777777" w:rsidTr="004E3EA1">
        <w:tblPrEx>
          <w:tblBorders>
            <w:top w:val="none" w:sz="0" w:space="0" w:color="auto"/>
          </w:tblBorders>
        </w:tblPrEx>
        <w:tc>
          <w:tcPr>
            <w:tcW w:w="157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3A013F" w14:textId="48E29A46" w:rsidR="001F4D09" w:rsidRDefault="004E3EA1">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11</w:t>
            </w:r>
            <w:r w:rsidR="001F4D09">
              <w:rPr>
                <w:rFonts w:ascii="Times New Roman" w:hAnsi="Times New Roman" w:cs="Times New Roman"/>
                <w:color w:val="000000"/>
                <w:sz w:val="26"/>
                <w:szCs w:val="26"/>
              </w:rPr>
              <w:t xml:space="preserve"> May </w:t>
            </w:r>
          </w:p>
        </w:tc>
        <w:tc>
          <w:tcPr>
            <w:tcW w:w="27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4E9345" w14:textId="41BC8BA8" w:rsidR="001F4D09" w:rsidRDefault="004E3EA1">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10:00 – 18:00</w:t>
            </w:r>
            <w:r w:rsidR="001F4D09">
              <w:rPr>
                <w:rFonts w:ascii="Times New Roman" w:hAnsi="Times New Roman" w:cs="Times New Roman"/>
                <w:color w:val="000000"/>
                <w:sz w:val="26"/>
                <w:szCs w:val="26"/>
              </w:rPr>
              <w:t xml:space="preserve"> </w:t>
            </w:r>
          </w:p>
        </w:tc>
        <w:tc>
          <w:tcPr>
            <w:tcW w:w="68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749F8C" w14:textId="34A1CE59" w:rsidR="001F4D09" w:rsidRDefault="004E3EA1">
            <w:pPr>
              <w:widowControl w:val="0"/>
              <w:autoSpaceDE w:val="0"/>
              <w:autoSpaceDN w:val="0"/>
              <w:adjustRightInd w:val="0"/>
              <w:spacing w:after="240" w:line="320" w:lineRule="atLeast"/>
              <w:rPr>
                <w:rFonts w:ascii="Times" w:hAnsi="Times" w:cs="Times"/>
                <w:color w:val="000000"/>
              </w:rPr>
            </w:pPr>
            <w:r>
              <w:rPr>
                <w:rFonts w:ascii="Times" w:hAnsi="Times" w:cs="Times"/>
                <w:color w:val="000000"/>
              </w:rPr>
              <w:t>Transport to take off, start TOMAS CUP.</w:t>
            </w:r>
          </w:p>
        </w:tc>
        <w:tc>
          <w:tcPr>
            <w:tcW w:w="41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19A3C4" w14:textId="226476E5" w:rsidR="001F4D09" w:rsidRDefault="001F4D09">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1F5F8260" wp14:editId="6E5DDFED">
                  <wp:extent cx="8255" cy="825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EAC4AE1" w14:textId="77777777" w:rsidR="001F4D09" w:rsidRDefault="001F4D09">
            <w:pPr>
              <w:widowControl w:val="0"/>
              <w:autoSpaceDE w:val="0"/>
              <w:autoSpaceDN w:val="0"/>
              <w:adjustRightInd w:val="0"/>
              <w:spacing w:after="240" w:line="320" w:lineRule="atLeast"/>
              <w:rPr>
                <w:rFonts w:ascii="Times" w:hAnsi="Times" w:cs="Times"/>
                <w:color w:val="000000"/>
              </w:rPr>
            </w:pPr>
            <w:proofErr w:type="spellStart"/>
            <w:r>
              <w:rPr>
                <w:rFonts w:ascii="Times New Roman" w:hAnsi="Times New Roman" w:cs="Times New Roman"/>
                <w:color w:val="000000"/>
                <w:sz w:val="26"/>
                <w:szCs w:val="26"/>
              </w:rPr>
              <w:t>Shashica</w:t>
            </w:r>
            <w:proofErr w:type="spellEnd"/>
            <w:r>
              <w:rPr>
                <w:rFonts w:ascii="Times New Roman" w:hAnsi="Times New Roman" w:cs="Times New Roman"/>
                <w:color w:val="000000"/>
                <w:sz w:val="26"/>
                <w:szCs w:val="26"/>
              </w:rPr>
              <w:t xml:space="preserve"> take off </w:t>
            </w:r>
          </w:p>
        </w:tc>
      </w:tr>
      <w:tr w:rsidR="001F4D09" w14:paraId="5ECF7931" w14:textId="77777777" w:rsidTr="004E3EA1">
        <w:tblPrEx>
          <w:tblBorders>
            <w:top w:val="none" w:sz="0" w:space="0" w:color="auto"/>
          </w:tblBorders>
        </w:tblPrEx>
        <w:tc>
          <w:tcPr>
            <w:tcW w:w="157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B87ABF" w14:textId="51840FE5" w:rsidR="001F4D09" w:rsidRDefault="004E3EA1">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11</w:t>
            </w:r>
            <w:r w:rsidR="001F4D09">
              <w:rPr>
                <w:rFonts w:ascii="Times New Roman" w:hAnsi="Times New Roman" w:cs="Times New Roman"/>
                <w:color w:val="000000"/>
                <w:sz w:val="26"/>
                <w:szCs w:val="26"/>
              </w:rPr>
              <w:t xml:space="preserve"> May </w:t>
            </w:r>
          </w:p>
        </w:tc>
        <w:tc>
          <w:tcPr>
            <w:tcW w:w="27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499F3F" w14:textId="2F7486A0" w:rsidR="001F4D09" w:rsidRDefault="004E3EA1">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13:00-14:00 </w:t>
            </w:r>
            <w:r w:rsidR="001F4D09">
              <w:rPr>
                <w:rFonts w:ascii="Times New Roman" w:hAnsi="Times New Roman" w:cs="Times New Roman"/>
                <w:color w:val="000000"/>
                <w:sz w:val="26"/>
                <w:szCs w:val="26"/>
              </w:rPr>
              <w:t xml:space="preserve"> </w:t>
            </w:r>
          </w:p>
        </w:tc>
        <w:tc>
          <w:tcPr>
            <w:tcW w:w="68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6EEDA7" w14:textId="245D86C3" w:rsidR="001F4D09" w:rsidRDefault="004E3EA1">
            <w:pPr>
              <w:widowControl w:val="0"/>
              <w:autoSpaceDE w:val="0"/>
              <w:autoSpaceDN w:val="0"/>
              <w:adjustRightInd w:val="0"/>
              <w:spacing w:after="240" w:line="320" w:lineRule="atLeast"/>
              <w:rPr>
                <w:rFonts w:ascii="Times" w:hAnsi="Times" w:cs="Times"/>
                <w:color w:val="000000"/>
              </w:rPr>
            </w:pPr>
            <w:r>
              <w:rPr>
                <w:rFonts w:ascii="Times" w:hAnsi="Times" w:cs="Times"/>
                <w:color w:val="000000"/>
              </w:rPr>
              <w:t xml:space="preserve">LUNCH </w:t>
            </w:r>
          </w:p>
        </w:tc>
        <w:tc>
          <w:tcPr>
            <w:tcW w:w="41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A02199" w14:textId="7C683EE6" w:rsidR="001F4D09" w:rsidRDefault="001F4D09">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2E196A34" wp14:editId="3A7A2EF5">
                  <wp:extent cx="8255" cy="825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7359CDB" w14:textId="77777777" w:rsidR="001F4D09" w:rsidRDefault="001F4D09">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Hotel New York – HQ </w:t>
            </w:r>
          </w:p>
        </w:tc>
      </w:tr>
      <w:tr w:rsidR="001F4D09" w14:paraId="78263675" w14:textId="77777777" w:rsidTr="004E3EA1">
        <w:tblPrEx>
          <w:tblBorders>
            <w:top w:val="none" w:sz="0" w:space="0" w:color="auto"/>
          </w:tblBorders>
        </w:tblPrEx>
        <w:tc>
          <w:tcPr>
            <w:tcW w:w="157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6926F0" w14:textId="48166BCF" w:rsidR="001F4D09" w:rsidRDefault="004E3EA1">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12</w:t>
            </w:r>
            <w:r w:rsidR="001F4D09">
              <w:rPr>
                <w:rFonts w:ascii="Times New Roman" w:hAnsi="Times New Roman" w:cs="Times New Roman"/>
                <w:color w:val="000000"/>
                <w:sz w:val="26"/>
                <w:szCs w:val="26"/>
              </w:rPr>
              <w:t xml:space="preserve"> May </w:t>
            </w:r>
          </w:p>
        </w:tc>
        <w:tc>
          <w:tcPr>
            <w:tcW w:w="27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07B2BB" w14:textId="5BE1603F" w:rsidR="001F4D09" w:rsidRDefault="004E3EA1">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9:30-18:00</w:t>
            </w:r>
          </w:p>
        </w:tc>
        <w:tc>
          <w:tcPr>
            <w:tcW w:w="68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609F34" w14:textId="6B119C38" w:rsidR="001F4D09" w:rsidRDefault="004E3EA1">
            <w:pPr>
              <w:widowControl w:val="0"/>
              <w:autoSpaceDE w:val="0"/>
              <w:autoSpaceDN w:val="0"/>
              <w:adjustRightInd w:val="0"/>
              <w:spacing w:after="240" w:line="320" w:lineRule="atLeast"/>
              <w:rPr>
                <w:rFonts w:ascii="Times" w:hAnsi="Times" w:cs="Times"/>
                <w:color w:val="000000"/>
              </w:rPr>
            </w:pPr>
            <w:r>
              <w:rPr>
                <w:rFonts w:ascii="Times" w:hAnsi="Times" w:cs="Times"/>
                <w:color w:val="000000"/>
              </w:rPr>
              <w:t>Transport to take off, start TOMAS CUP, SECOND DAY.</w:t>
            </w:r>
          </w:p>
        </w:tc>
        <w:tc>
          <w:tcPr>
            <w:tcW w:w="41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C85D9D" w14:textId="7CEB6254" w:rsidR="001F4D09" w:rsidRDefault="001F4D09">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200C11C1" wp14:editId="3F67671C">
                  <wp:extent cx="8255" cy="825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DBC3411" w14:textId="77777777" w:rsidR="001F4D09" w:rsidRDefault="001F4D09">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Hotel New York – HQ </w:t>
            </w:r>
          </w:p>
        </w:tc>
      </w:tr>
      <w:tr w:rsidR="001F4D09" w14:paraId="2B31EE39" w14:textId="77777777" w:rsidTr="004E3EA1">
        <w:tblPrEx>
          <w:tblBorders>
            <w:top w:val="none" w:sz="0" w:space="0" w:color="auto"/>
          </w:tblBorders>
        </w:tblPrEx>
        <w:tc>
          <w:tcPr>
            <w:tcW w:w="157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040EE0" w14:textId="12FB2567" w:rsidR="001F4D09" w:rsidRDefault="004E3EA1">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12</w:t>
            </w:r>
            <w:r w:rsidR="001F4D09">
              <w:rPr>
                <w:rFonts w:ascii="Times New Roman" w:hAnsi="Times New Roman" w:cs="Times New Roman"/>
                <w:color w:val="000000"/>
                <w:sz w:val="26"/>
                <w:szCs w:val="26"/>
              </w:rPr>
              <w:t xml:space="preserve"> May </w:t>
            </w:r>
          </w:p>
        </w:tc>
        <w:tc>
          <w:tcPr>
            <w:tcW w:w="27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BBA8A0" w14:textId="24182859" w:rsidR="001F4D09" w:rsidRDefault="004E3EA1">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13:00-14:00  </w:t>
            </w:r>
          </w:p>
        </w:tc>
        <w:tc>
          <w:tcPr>
            <w:tcW w:w="68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40E8B3" w14:textId="4DD09E52" w:rsidR="001F4D09" w:rsidRDefault="004E3EA1">
            <w:pPr>
              <w:widowControl w:val="0"/>
              <w:autoSpaceDE w:val="0"/>
              <w:autoSpaceDN w:val="0"/>
              <w:adjustRightInd w:val="0"/>
              <w:spacing w:after="240" w:line="320" w:lineRule="atLeast"/>
              <w:rPr>
                <w:rFonts w:ascii="Times" w:hAnsi="Times" w:cs="Times"/>
                <w:color w:val="000000"/>
              </w:rPr>
            </w:pPr>
            <w:r>
              <w:rPr>
                <w:rFonts w:ascii="Times" w:hAnsi="Times" w:cs="Times"/>
                <w:color w:val="000000"/>
              </w:rPr>
              <w:t>LUNCH</w:t>
            </w:r>
          </w:p>
        </w:tc>
        <w:tc>
          <w:tcPr>
            <w:tcW w:w="41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2C0E6A" w14:textId="77777777" w:rsidR="001F4D09" w:rsidRDefault="001F4D09">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Hotel New York </w:t>
            </w:r>
          </w:p>
        </w:tc>
      </w:tr>
      <w:tr w:rsidR="001F4D09" w14:paraId="3DAFFDD6" w14:textId="77777777" w:rsidTr="004E3EA1">
        <w:tblPrEx>
          <w:tblBorders>
            <w:top w:val="none" w:sz="0" w:space="0" w:color="auto"/>
          </w:tblBorders>
        </w:tblPrEx>
        <w:tc>
          <w:tcPr>
            <w:tcW w:w="157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8CC1F8" w14:textId="2E9CEF25" w:rsidR="001F4D09" w:rsidRDefault="004E3EA1">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13</w:t>
            </w:r>
            <w:r w:rsidR="001F4D09">
              <w:rPr>
                <w:rFonts w:ascii="Times New Roman" w:hAnsi="Times New Roman" w:cs="Times New Roman"/>
                <w:color w:val="000000"/>
                <w:sz w:val="26"/>
                <w:szCs w:val="26"/>
              </w:rPr>
              <w:t xml:space="preserve"> May </w:t>
            </w:r>
          </w:p>
        </w:tc>
        <w:tc>
          <w:tcPr>
            <w:tcW w:w="27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FA28F2" w14:textId="19A4110F" w:rsidR="001F4D09" w:rsidRDefault="004E3EA1">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09:00-14:00</w:t>
            </w:r>
          </w:p>
        </w:tc>
        <w:tc>
          <w:tcPr>
            <w:tcW w:w="68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01D4A8" w14:textId="18F6F820" w:rsidR="001F4D09" w:rsidRDefault="004E3EA1">
            <w:pPr>
              <w:widowControl w:val="0"/>
              <w:autoSpaceDE w:val="0"/>
              <w:autoSpaceDN w:val="0"/>
              <w:adjustRightInd w:val="0"/>
              <w:spacing w:after="240" w:line="320" w:lineRule="atLeast"/>
              <w:rPr>
                <w:rFonts w:ascii="Times" w:hAnsi="Times" w:cs="Times"/>
                <w:color w:val="000000"/>
              </w:rPr>
            </w:pPr>
            <w:r>
              <w:rPr>
                <w:rFonts w:ascii="Times" w:hAnsi="Times" w:cs="Times"/>
                <w:color w:val="000000"/>
              </w:rPr>
              <w:t>Transport to take off, start TOMAS CUP, FINAL DAY.</w:t>
            </w:r>
          </w:p>
        </w:tc>
        <w:tc>
          <w:tcPr>
            <w:tcW w:w="41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481DE6" w14:textId="77777777" w:rsidR="001F4D09" w:rsidRDefault="001F4D09">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Hotel New York </w:t>
            </w:r>
          </w:p>
        </w:tc>
      </w:tr>
      <w:tr w:rsidR="001F4D09" w14:paraId="6F41753D" w14:textId="77777777" w:rsidTr="004E3EA1">
        <w:tblPrEx>
          <w:tblBorders>
            <w:top w:val="none" w:sz="0" w:space="0" w:color="auto"/>
          </w:tblBorders>
        </w:tblPrEx>
        <w:tc>
          <w:tcPr>
            <w:tcW w:w="157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A9C932" w14:textId="02DE943F" w:rsidR="001F4D09" w:rsidRDefault="004E3EA1">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13</w:t>
            </w:r>
            <w:r w:rsidR="001F4D09">
              <w:rPr>
                <w:rFonts w:ascii="Times New Roman" w:hAnsi="Times New Roman" w:cs="Times New Roman"/>
                <w:color w:val="000000"/>
                <w:sz w:val="26"/>
                <w:szCs w:val="26"/>
              </w:rPr>
              <w:t xml:space="preserve"> May </w:t>
            </w:r>
          </w:p>
        </w:tc>
        <w:tc>
          <w:tcPr>
            <w:tcW w:w="27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3983D75" w14:textId="77E05D5A" w:rsidR="001F4D09" w:rsidRDefault="004E3EA1">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13:00 – 14</w:t>
            </w:r>
            <w:r w:rsidR="001F4D09">
              <w:rPr>
                <w:rFonts w:ascii="Times New Roman" w:hAnsi="Times New Roman" w:cs="Times New Roman"/>
                <w:color w:val="000000"/>
                <w:sz w:val="26"/>
                <w:szCs w:val="26"/>
              </w:rPr>
              <w:t xml:space="preserve">:00 </w:t>
            </w:r>
          </w:p>
        </w:tc>
        <w:tc>
          <w:tcPr>
            <w:tcW w:w="68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7A977B" w14:textId="09B7B257" w:rsidR="001F4D09" w:rsidRDefault="004E3EA1">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LUNCH</w:t>
            </w:r>
            <w:r w:rsidR="001F4D09">
              <w:rPr>
                <w:rFonts w:ascii="Times New Roman" w:hAnsi="Times New Roman" w:cs="Times New Roman"/>
                <w:color w:val="000000"/>
                <w:sz w:val="26"/>
                <w:szCs w:val="26"/>
              </w:rPr>
              <w:t xml:space="preserve"> </w:t>
            </w:r>
          </w:p>
        </w:tc>
        <w:tc>
          <w:tcPr>
            <w:tcW w:w="41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122BB0" w14:textId="316D4C82" w:rsidR="001F4D09" w:rsidRDefault="001F4D09">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0A11C9D2" wp14:editId="22F87A01">
                  <wp:extent cx="8255" cy="825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6778334F" wp14:editId="24549ED2">
                  <wp:extent cx="8255" cy="825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822EF40" w14:textId="77777777" w:rsidR="001F4D09" w:rsidRDefault="001F4D09">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City of Vlore </w:t>
            </w:r>
          </w:p>
        </w:tc>
      </w:tr>
      <w:tr w:rsidR="001F4D09" w14:paraId="65FEAF77" w14:textId="77777777" w:rsidTr="004E3EA1">
        <w:tblPrEx>
          <w:tblBorders>
            <w:top w:val="none" w:sz="0" w:space="0" w:color="auto"/>
          </w:tblBorders>
        </w:tblPrEx>
        <w:tc>
          <w:tcPr>
            <w:tcW w:w="157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73FCFB" w14:textId="55A04555" w:rsidR="001F4D09" w:rsidRDefault="004E3EA1">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13 </w:t>
            </w:r>
            <w:r w:rsidR="001F4D09">
              <w:rPr>
                <w:rFonts w:ascii="Times New Roman" w:hAnsi="Times New Roman" w:cs="Times New Roman"/>
                <w:color w:val="000000"/>
                <w:sz w:val="26"/>
                <w:szCs w:val="26"/>
              </w:rPr>
              <w:t xml:space="preserve">May </w:t>
            </w:r>
          </w:p>
        </w:tc>
        <w:tc>
          <w:tcPr>
            <w:tcW w:w="27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BD274A" w14:textId="3B5C65F4" w:rsidR="001F4D09" w:rsidRDefault="004E3EA1">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20:00</w:t>
            </w:r>
            <w:r w:rsidR="001F4D09">
              <w:rPr>
                <w:rFonts w:ascii="Times New Roman" w:hAnsi="Times New Roman" w:cs="Times New Roman"/>
                <w:color w:val="000000"/>
                <w:sz w:val="26"/>
                <w:szCs w:val="26"/>
              </w:rPr>
              <w:t xml:space="preserve"> </w:t>
            </w:r>
          </w:p>
        </w:tc>
        <w:tc>
          <w:tcPr>
            <w:tcW w:w="685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991056" w14:textId="7E6C950B" w:rsidR="001F4D09" w:rsidRDefault="004E3EA1">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WINNERS CEREMONY</w:t>
            </w:r>
          </w:p>
        </w:tc>
        <w:tc>
          <w:tcPr>
            <w:tcW w:w="41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146D89" w14:textId="54CF67DD" w:rsidR="001F4D09" w:rsidRDefault="001F4D09">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134DF653" wp14:editId="4CA443F2">
                  <wp:extent cx="8255" cy="825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30EF9543" wp14:editId="1623741F">
                  <wp:extent cx="8255" cy="82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14BB06C0" w14:textId="77777777" w:rsidR="001F4D09" w:rsidRDefault="001F4D09">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Boat </w:t>
            </w:r>
          </w:p>
        </w:tc>
      </w:tr>
    </w:tbl>
    <w:p w14:paraId="7C61A7D1" w14:textId="77777777" w:rsidR="004E3EA1" w:rsidRDefault="004E3EA1" w:rsidP="001F4D09">
      <w:pPr>
        <w:widowControl w:val="0"/>
        <w:autoSpaceDE w:val="0"/>
        <w:autoSpaceDN w:val="0"/>
        <w:adjustRightInd w:val="0"/>
        <w:spacing w:after="240" w:line="300" w:lineRule="atLeast"/>
        <w:rPr>
          <w:rFonts w:ascii="Times" w:hAnsi="Times" w:cs="Times"/>
          <w:b/>
          <w:bCs/>
          <w:color w:val="000000"/>
          <w:sz w:val="26"/>
          <w:szCs w:val="26"/>
        </w:rPr>
      </w:pPr>
    </w:p>
    <w:p w14:paraId="5CCD56B9" w14:textId="3C76E44B" w:rsidR="001F4D09" w:rsidRDefault="001F4D09" w:rsidP="001F4D09">
      <w:pPr>
        <w:widowControl w:val="0"/>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Launch site to be declared according weather conditions (</w:t>
      </w:r>
      <w:r w:rsidR="00680AC7">
        <w:rPr>
          <w:rFonts w:ascii="Times" w:hAnsi="Times" w:cs="Times"/>
          <w:b/>
          <w:bCs/>
          <w:color w:val="000000"/>
          <w:sz w:val="26"/>
          <w:szCs w:val="26"/>
        </w:rPr>
        <w:t xml:space="preserve">Take </w:t>
      </w:r>
      <w:r>
        <w:rPr>
          <w:rFonts w:ascii="Times" w:hAnsi="Times" w:cs="Times"/>
          <w:b/>
          <w:bCs/>
          <w:color w:val="000000"/>
          <w:sz w:val="26"/>
          <w:szCs w:val="26"/>
        </w:rPr>
        <w:t xml:space="preserve">off </w:t>
      </w:r>
      <w:proofErr w:type="spellStart"/>
      <w:r>
        <w:rPr>
          <w:rFonts w:ascii="Times" w:hAnsi="Times" w:cs="Times"/>
          <w:b/>
          <w:bCs/>
          <w:color w:val="000000"/>
          <w:sz w:val="26"/>
          <w:szCs w:val="26"/>
        </w:rPr>
        <w:t>Shashica</w:t>
      </w:r>
      <w:proofErr w:type="spellEnd"/>
      <w:r>
        <w:rPr>
          <w:rFonts w:ascii="Times" w:hAnsi="Times" w:cs="Times"/>
          <w:b/>
          <w:bCs/>
          <w:color w:val="000000"/>
          <w:sz w:val="26"/>
          <w:szCs w:val="26"/>
        </w:rPr>
        <w:t xml:space="preserve">) </w:t>
      </w:r>
    </w:p>
    <w:p w14:paraId="4C84DD55" w14:textId="491B4193" w:rsidR="001F4D09" w:rsidRDefault="001F4D09" w:rsidP="00E90107">
      <w:pPr>
        <w:widowControl w:val="0"/>
        <w:autoSpaceDE w:val="0"/>
        <w:autoSpaceDN w:val="0"/>
        <w:adjustRightInd w:val="0"/>
        <w:spacing w:after="240" w:line="320" w:lineRule="atLeast"/>
        <w:jc w:val="both"/>
        <w:rPr>
          <w:rFonts w:ascii="Times" w:hAnsi="Times" w:cs="Times"/>
          <w:color w:val="000000"/>
        </w:rPr>
      </w:pPr>
      <w:r>
        <w:rPr>
          <w:rFonts w:ascii="Times New Roman" w:hAnsi="Times New Roman" w:cs="Times New Roman"/>
          <w:color w:val="000000"/>
          <w:sz w:val="26"/>
          <w:szCs w:val="26"/>
        </w:rPr>
        <w:t xml:space="preserve">The program is subject to change. Any changes before the start of the competition will </w:t>
      </w:r>
      <w:r>
        <w:rPr>
          <w:rFonts w:ascii="Times New Roman" w:hAnsi="Times New Roman" w:cs="Times New Roman"/>
          <w:color w:val="000000"/>
          <w:sz w:val="26"/>
          <w:szCs w:val="26"/>
        </w:rPr>
        <w:lastRenderedPageBreak/>
        <w:t>be posted on the website.</w:t>
      </w:r>
      <w:r>
        <w:rPr>
          <w:rFonts w:ascii="MS Mincho" w:eastAsia="MS Mincho" w:hAnsi="MS Mincho" w:cs="MS Mincho"/>
          <w:color w:val="000000"/>
          <w:sz w:val="26"/>
          <w:szCs w:val="26"/>
        </w:rPr>
        <w:t> </w:t>
      </w:r>
      <w:r>
        <w:rPr>
          <w:rFonts w:ascii="Times New Roman" w:hAnsi="Times New Roman" w:cs="Times New Roman"/>
          <w:color w:val="000000"/>
          <w:sz w:val="26"/>
          <w:szCs w:val="26"/>
        </w:rPr>
        <w:t xml:space="preserve">After the start of the competition, any program changes will be announced by the Meet Director at the Team Leaders’ briefing and posted on the official notice board at headquarters. </w:t>
      </w:r>
    </w:p>
    <w:p w14:paraId="202BF5D3" w14:textId="77777777" w:rsidR="001F4D09" w:rsidRDefault="001F4D09" w:rsidP="001F4D09">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4. Daily schedule </w:t>
      </w:r>
    </w:p>
    <w:p w14:paraId="5182615D" w14:textId="77777777" w:rsidR="001F4D09" w:rsidRDefault="001F4D09" w:rsidP="001F4D09">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7:30</w:t>
      </w:r>
      <w:r>
        <w:rPr>
          <w:rFonts w:ascii="MS Mincho" w:eastAsia="MS Mincho" w:hAnsi="MS Mincho" w:cs="MS Mincho"/>
          <w:color w:val="000000"/>
          <w:sz w:val="26"/>
          <w:szCs w:val="26"/>
        </w:rPr>
        <w:t> </w:t>
      </w:r>
      <w:r>
        <w:rPr>
          <w:rFonts w:ascii="Times New Roman" w:hAnsi="Times New Roman" w:cs="Times New Roman"/>
          <w:color w:val="000000"/>
          <w:sz w:val="26"/>
          <w:szCs w:val="26"/>
        </w:rPr>
        <w:t>8:00 9:00 – 7 pm 1 pm – 2 pm 7 pm</w:t>
      </w:r>
      <w:r>
        <w:rPr>
          <w:rFonts w:ascii="MS Mincho" w:eastAsia="MS Mincho" w:hAnsi="MS Mincho" w:cs="MS Mincho"/>
          <w:color w:val="000000"/>
          <w:sz w:val="26"/>
          <w:szCs w:val="26"/>
        </w:rPr>
        <w:t> </w:t>
      </w:r>
      <w:r>
        <w:rPr>
          <w:rFonts w:ascii="Times New Roman" w:hAnsi="Times New Roman" w:cs="Times New Roman"/>
          <w:color w:val="000000"/>
          <w:sz w:val="26"/>
          <w:szCs w:val="26"/>
        </w:rPr>
        <w:t xml:space="preserve">7:30 pm </w:t>
      </w:r>
    </w:p>
    <w:p w14:paraId="11DE1217" w14:textId="77777777" w:rsidR="001F4D09" w:rsidRDefault="001F4D09" w:rsidP="001F4D09">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Team leader briefing</w:t>
      </w:r>
      <w:r>
        <w:rPr>
          <w:rFonts w:ascii="MS Mincho" w:eastAsia="MS Mincho" w:hAnsi="MS Mincho" w:cs="MS Mincho"/>
          <w:color w:val="000000"/>
          <w:sz w:val="26"/>
          <w:szCs w:val="26"/>
        </w:rPr>
        <w:t> </w:t>
      </w:r>
      <w:r>
        <w:rPr>
          <w:rFonts w:ascii="Times New Roman" w:hAnsi="Times New Roman" w:cs="Times New Roman"/>
          <w:color w:val="000000"/>
          <w:sz w:val="26"/>
          <w:szCs w:val="26"/>
        </w:rPr>
        <w:t>Safety briefing and transport Competition day</w:t>
      </w:r>
      <w:r>
        <w:rPr>
          <w:rFonts w:ascii="MS Mincho" w:eastAsia="MS Mincho" w:hAnsi="MS Mincho" w:cs="MS Mincho"/>
          <w:color w:val="000000"/>
          <w:sz w:val="26"/>
          <w:szCs w:val="26"/>
        </w:rPr>
        <w:t> </w:t>
      </w:r>
      <w:r>
        <w:rPr>
          <w:rFonts w:ascii="Times New Roman" w:hAnsi="Times New Roman" w:cs="Times New Roman"/>
          <w:color w:val="000000"/>
          <w:sz w:val="26"/>
          <w:szCs w:val="26"/>
        </w:rPr>
        <w:t>Break (lunch and rest)</w:t>
      </w:r>
      <w:r>
        <w:rPr>
          <w:rFonts w:ascii="MS Mincho" w:eastAsia="MS Mincho" w:hAnsi="MS Mincho" w:cs="MS Mincho"/>
          <w:color w:val="000000"/>
          <w:sz w:val="26"/>
          <w:szCs w:val="26"/>
        </w:rPr>
        <w:t> </w:t>
      </w:r>
      <w:r>
        <w:rPr>
          <w:rFonts w:ascii="Times New Roman" w:hAnsi="Times New Roman" w:cs="Times New Roman"/>
          <w:color w:val="000000"/>
          <w:sz w:val="26"/>
          <w:szCs w:val="26"/>
        </w:rPr>
        <w:t xml:space="preserve">End of competition day Transportation to Hotel </w:t>
      </w:r>
    </w:p>
    <w:p w14:paraId="0F68C603" w14:textId="77777777" w:rsidR="001F4D09" w:rsidRDefault="001F4D09" w:rsidP="00E90107">
      <w:pPr>
        <w:widowControl w:val="0"/>
        <w:autoSpaceDE w:val="0"/>
        <w:autoSpaceDN w:val="0"/>
        <w:adjustRightInd w:val="0"/>
        <w:spacing w:after="240" w:line="320" w:lineRule="atLeast"/>
        <w:jc w:val="both"/>
        <w:rPr>
          <w:rFonts w:ascii="Times" w:hAnsi="Times" w:cs="Times"/>
          <w:color w:val="000000"/>
        </w:rPr>
      </w:pPr>
      <w:r>
        <w:rPr>
          <w:rFonts w:ascii="Times New Roman" w:hAnsi="Times New Roman" w:cs="Times New Roman"/>
          <w:color w:val="000000"/>
          <w:sz w:val="26"/>
          <w:szCs w:val="26"/>
        </w:rPr>
        <w:t xml:space="preserve">The daily schedule is subject to change. Any changes before the start of the competition will be posted on the website. After the start of the competition, changes will be announced by the Meet Director at the Team Leaders’ briefing and posted on the official notice board at headquarters. </w:t>
      </w:r>
    </w:p>
    <w:p w14:paraId="418129C5" w14:textId="77777777" w:rsidR="001F4D09" w:rsidRDefault="001F4D09" w:rsidP="001F4D09">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5. Entry </w:t>
      </w:r>
    </w:p>
    <w:p w14:paraId="63856A0A" w14:textId="523F585C" w:rsidR="00680AC7" w:rsidRPr="00E90107" w:rsidRDefault="001F4D09" w:rsidP="00E90107">
      <w:pPr>
        <w:widowControl w:val="0"/>
        <w:autoSpaceDE w:val="0"/>
        <w:autoSpaceDN w:val="0"/>
        <w:adjustRightInd w:val="0"/>
        <w:spacing w:after="240" w:line="320" w:lineRule="atLeast"/>
        <w:jc w:val="both"/>
        <w:rPr>
          <w:rFonts w:ascii="Times New Roman" w:hAnsi="Times New Roman" w:cs="Times New Roman"/>
          <w:color w:val="000000"/>
          <w:sz w:val="26"/>
          <w:szCs w:val="26"/>
        </w:rPr>
      </w:pPr>
      <w:r w:rsidRPr="00E90107">
        <w:rPr>
          <w:rFonts w:ascii="Times New Roman" w:hAnsi="Times New Roman" w:cs="Times New Roman"/>
          <w:color w:val="000000"/>
          <w:sz w:val="26"/>
          <w:szCs w:val="26"/>
        </w:rPr>
        <w:t>The maximum number of pilots in the championship is 1</w:t>
      </w:r>
      <w:r w:rsidR="00E90107" w:rsidRPr="00E90107">
        <w:rPr>
          <w:rFonts w:ascii="Times New Roman" w:hAnsi="Times New Roman" w:cs="Times New Roman"/>
          <w:color w:val="000000"/>
          <w:sz w:val="26"/>
          <w:szCs w:val="26"/>
        </w:rPr>
        <w:t>3</w:t>
      </w:r>
      <w:r w:rsidRPr="00E90107">
        <w:rPr>
          <w:rFonts w:ascii="Times New Roman" w:hAnsi="Times New Roman" w:cs="Times New Roman"/>
          <w:color w:val="000000"/>
          <w:sz w:val="26"/>
          <w:szCs w:val="26"/>
        </w:rPr>
        <w:t>0.</w:t>
      </w:r>
      <w:r w:rsidR="00E90107">
        <w:rPr>
          <w:rFonts w:ascii="Times New Roman" w:eastAsia="MS Mincho" w:hAnsi="Times New Roman" w:cs="Times New Roman"/>
          <w:color w:val="000000"/>
          <w:sz w:val="26"/>
          <w:szCs w:val="26"/>
        </w:rPr>
        <w:t xml:space="preserve"> </w:t>
      </w:r>
      <w:r w:rsidR="00E90107" w:rsidRPr="00E90107">
        <w:rPr>
          <w:rFonts w:ascii="Times New Roman" w:eastAsia="MS Mincho" w:hAnsi="Times New Roman" w:cs="Times New Roman"/>
          <w:color w:val="000000"/>
          <w:sz w:val="26"/>
          <w:szCs w:val="26"/>
        </w:rPr>
        <w:t>The prices</w:t>
      </w:r>
      <w:r w:rsidR="00E90107">
        <w:rPr>
          <w:rFonts w:ascii="Times New Roman" w:eastAsia="MS Mincho" w:hAnsi="Times New Roman" w:cs="Times New Roman"/>
          <w:color w:val="000000"/>
          <w:sz w:val="26"/>
          <w:szCs w:val="26"/>
        </w:rPr>
        <w:t xml:space="preserve"> (in money)</w:t>
      </w:r>
      <w:r w:rsidR="00E90107" w:rsidRPr="00E90107">
        <w:rPr>
          <w:rFonts w:ascii="Times New Roman" w:eastAsia="MS Mincho" w:hAnsi="Times New Roman" w:cs="Times New Roman"/>
          <w:color w:val="000000"/>
          <w:sz w:val="26"/>
          <w:szCs w:val="26"/>
        </w:rPr>
        <w:t xml:space="preserve"> will be apply for </w:t>
      </w:r>
      <w:proofErr w:type="spellStart"/>
      <w:r w:rsidR="00E90107" w:rsidRPr="00E90107">
        <w:rPr>
          <w:rFonts w:ascii="Times New Roman" w:eastAsia="MS Mincho" w:hAnsi="Times New Roman" w:cs="Times New Roman"/>
          <w:color w:val="000000"/>
          <w:sz w:val="26"/>
          <w:szCs w:val="26"/>
        </w:rPr>
        <w:t>womens</w:t>
      </w:r>
      <w:proofErr w:type="spellEnd"/>
      <w:r w:rsidR="00E90107" w:rsidRPr="00E90107">
        <w:rPr>
          <w:rFonts w:ascii="Times New Roman" w:eastAsia="MS Mincho" w:hAnsi="Times New Roman" w:cs="Times New Roman"/>
          <w:color w:val="000000"/>
          <w:sz w:val="26"/>
          <w:szCs w:val="26"/>
        </w:rPr>
        <w:t xml:space="preserve"> only if the number of participant </w:t>
      </w:r>
      <w:proofErr w:type="spellStart"/>
      <w:r w:rsidR="00E90107" w:rsidRPr="00E90107">
        <w:rPr>
          <w:rFonts w:ascii="Times New Roman" w:eastAsia="MS Mincho" w:hAnsi="Times New Roman" w:cs="Times New Roman"/>
          <w:color w:val="000000"/>
          <w:sz w:val="26"/>
          <w:szCs w:val="26"/>
        </w:rPr>
        <w:t>womans</w:t>
      </w:r>
      <w:proofErr w:type="spellEnd"/>
      <w:r w:rsidR="00E90107" w:rsidRPr="00E90107">
        <w:rPr>
          <w:rFonts w:ascii="Times New Roman" w:eastAsia="MS Mincho" w:hAnsi="Times New Roman" w:cs="Times New Roman"/>
          <w:color w:val="000000"/>
          <w:sz w:val="26"/>
          <w:szCs w:val="26"/>
        </w:rPr>
        <w:t xml:space="preserve"> in competition will be 7 or more.</w:t>
      </w:r>
    </w:p>
    <w:p w14:paraId="2562CEC8" w14:textId="1041EF68" w:rsidR="001F4D09" w:rsidRDefault="001F4D09" w:rsidP="00680AC7">
      <w:pPr>
        <w:widowControl w:val="0"/>
        <w:autoSpaceDE w:val="0"/>
        <w:autoSpaceDN w:val="0"/>
        <w:adjustRightInd w:val="0"/>
        <w:spacing w:after="240" w:line="320" w:lineRule="atLeast"/>
        <w:rPr>
          <w:rFonts w:ascii="Times" w:hAnsi="Times" w:cs="Times"/>
          <w:color w:val="000000"/>
        </w:rPr>
      </w:pPr>
      <w:r>
        <w:rPr>
          <w:rFonts w:ascii="Times" w:hAnsi="Times" w:cs="Times"/>
          <w:b/>
          <w:bCs/>
          <w:color w:val="000000"/>
          <w:sz w:val="32"/>
          <w:szCs w:val="32"/>
        </w:rPr>
        <w:t>6. Entry Fee</w:t>
      </w:r>
      <w:r>
        <w:rPr>
          <w:rFonts w:ascii="MS Mincho" w:eastAsia="MS Mincho" w:hAnsi="MS Mincho" w:cs="MS Mincho"/>
          <w:b/>
          <w:bCs/>
          <w:color w:val="000000"/>
          <w:sz w:val="32"/>
          <w:szCs w:val="32"/>
        </w:rPr>
        <w:t> </w:t>
      </w:r>
      <w:r>
        <w:rPr>
          <w:rFonts w:ascii="Times" w:hAnsi="Times" w:cs="Times"/>
          <w:b/>
          <w:bCs/>
          <w:color w:val="000000"/>
          <w:sz w:val="26"/>
          <w:szCs w:val="26"/>
        </w:rPr>
        <w:t xml:space="preserve">The Entry fee will be: </w:t>
      </w:r>
    </w:p>
    <w:p w14:paraId="5AA393D0" w14:textId="0CBE84F5" w:rsidR="001F4D09" w:rsidRDefault="00BB1C17" w:rsidP="001F4D09">
      <w:pPr>
        <w:widowControl w:val="0"/>
        <w:numPr>
          <w:ilvl w:val="0"/>
          <w:numId w:val="2"/>
        </w:numPr>
        <w:tabs>
          <w:tab w:val="left" w:pos="220"/>
          <w:tab w:val="left" w:pos="720"/>
        </w:tabs>
        <w:autoSpaceDE w:val="0"/>
        <w:autoSpaceDN w:val="0"/>
        <w:adjustRightInd w:val="0"/>
        <w:spacing w:after="266" w:line="320" w:lineRule="atLeast"/>
        <w:ind w:hanging="720"/>
        <w:rPr>
          <w:rFonts w:ascii="Symbol" w:hAnsi="Symbol" w:cs="Symbol"/>
          <w:color w:val="000000"/>
          <w:sz w:val="26"/>
          <w:szCs w:val="26"/>
        </w:rPr>
      </w:pPr>
      <w:r>
        <w:rPr>
          <w:rFonts w:ascii="Times New Roman" w:hAnsi="Times New Roman" w:cs="Times New Roman"/>
          <w:color w:val="000000"/>
          <w:sz w:val="26"/>
          <w:szCs w:val="26"/>
        </w:rPr>
        <w:t xml:space="preserve">50 </w:t>
      </w:r>
      <w:r w:rsidR="001F4D09">
        <w:rPr>
          <w:rFonts w:ascii="Times New Roman" w:hAnsi="Times New Roman" w:cs="Times New Roman"/>
          <w:color w:val="000000"/>
          <w:sz w:val="26"/>
          <w:szCs w:val="26"/>
        </w:rPr>
        <w:t xml:space="preserve">Euro per male pilot. </w:t>
      </w:r>
    </w:p>
    <w:p w14:paraId="219071C5" w14:textId="11A89DE8" w:rsidR="001F4D09" w:rsidRPr="00BB1C17" w:rsidRDefault="00BB1C17" w:rsidP="00BB1C17">
      <w:pPr>
        <w:widowControl w:val="0"/>
        <w:numPr>
          <w:ilvl w:val="0"/>
          <w:numId w:val="2"/>
        </w:numPr>
        <w:tabs>
          <w:tab w:val="left" w:pos="220"/>
          <w:tab w:val="left" w:pos="720"/>
        </w:tabs>
        <w:autoSpaceDE w:val="0"/>
        <w:autoSpaceDN w:val="0"/>
        <w:adjustRightInd w:val="0"/>
        <w:spacing w:after="266" w:line="320" w:lineRule="atLeast"/>
        <w:ind w:hanging="720"/>
        <w:rPr>
          <w:rFonts w:ascii="Symbol" w:hAnsi="Symbol" w:cs="Symbol"/>
          <w:color w:val="000000"/>
          <w:sz w:val="26"/>
          <w:szCs w:val="26"/>
        </w:rPr>
      </w:pPr>
      <w:r>
        <w:rPr>
          <w:rFonts w:ascii="Times New Roman" w:hAnsi="Times New Roman" w:cs="Times New Roman"/>
          <w:color w:val="000000"/>
          <w:sz w:val="26"/>
          <w:szCs w:val="26"/>
        </w:rPr>
        <w:t>50</w:t>
      </w:r>
      <w:r w:rsidR="001F4D09">
        <w:rPr>
          <w:rFonts w:ascii="Times New Roman" w:hAnsi="Times New Roman" w:cs="Times New Roman"/>
          <w:color w:val="000000"/>
          <w:sz w:val="26"/>
          <w:szCs w:val="26"/>
        </w:rPr>
        <w:t xml:space="preserve"> Euro per female pilot. </w:t>
      </w:r>
    </w:p>
    <w:p w14:paraId="2DAE1467" w14:textId="03FF5CE9" w:rsidR="001F4D09" w:rsidRDefault="001F4D09" w:rsidP="001F4D09">
      <w:pPr>
        <w:widowControl w:val="0"/>
        <w:numPr>
          <w:ilvl w:val="0"/>
          <w:numId w:val="3"/>
        </w:numPr>
        <w:tabs>
          <w:tab w:val="left" w:pos="220"/>
          <w:tab w:val="left" w:pos="720"/>
        </w:tabs>
        <w:autoSpaceDE w:val="0"/>
        <w:autoSpaceDN w:val="0"/>
        <w:adjustRightInd w:val="0"/>
        <w:spacing w:after="266" w:line="320" w:lineRule="atLeast"/>
        <w:ind w:hanging="720"/>
        <w:rPr>
          <w:rFonts w:ascii="Symbol" w:hAnsi="Symbol" w:cs="Symbol"/>
          <w:color w:val="000000"/>
          <w:sz w:val="26"/>
          <w:szCs w:val="26"/>
        </w:rPr>
      </w:pPr>
      <w:r>
        <w:rPr>
          <w:rFonts w:ascii="Times New Roman" w:hAnsi="Times New Roman" w:cs="Times New Roman"/>
          <w:color w:val="000000"/>
          <w:sz w:val="26"/>
          <w:szCs w:val="26"/>
        </w:rPr>
        <w:t xml:space="preserve">Transport to take off for one official training round and all competition days. </w:t>
      </w:r>
    </w:p>
    <w:p w14:paraId="0A518205" w14:textId="769C0911" w:rsidR="001F4D09" w:rsidRDefault="001F4D09" w:rsidP="001F4D09">
      <w:pPr>
        <w:widowControl w:val="0"/>
        <w:numPr>
          <w:ilvl w:val="0"/>
          <w:numId w:val="3"/>
        </w:numPr>
        <w:tabs>
          <w:tab w:val="left" w:pos="220"/>
          <w:tab w:val="left" w:pos="720"/>
        </w:tabs>
        <w:autoSpaceDE w:val="0"/>
        <w:autoSpaceDN w:val="0"/>
        <w:adjustRightInd w:val="0"/>
        <w:spacing w:after="266" w:line="320" w:lineRule="atLeast"/>
        <w:ind w:hanging="720"/>
        <w:rPr>
          <w:rFonts w:ascii="Symbol" w:hAnsi="Symbol" w:cs="Symbol"/>
          <w:color w:val="000000"/>
          <w:sz w:val="26"/>
          <w:szCs w:val="26"/>
        </w:rPr>
      </w:pPr>
      <w:r>
        <w:rPr>
          <w:rFonts w:ascii="Times New Roman" w:hAnsi="Times New Roman" w:cs="Times New Roman"/>
          <w:color w:val="000000"/>
          <w:sz w:val="26"/>
          <w:szCs w:val="26"/>
        </w:rPr>
        <w:t xml:space="preserve">Daily snack package, water on official training round and on competition days. </w:t>
      </w:r>
    </w:p>
    <w:p w14:paraId="36222418" w14:textId="5B14DABE" w:rsidR="001F4D09" w:rsidRPr="00BB1C17" w:rsidRDefault="001F4D09" w:rsidP="00BB1C17">
      <w:pPr>
        <w:widowControl w:val="0"/>
        <w:numPr>
          <w:ilvl w:val="0"/>
          <w:numId w:val="3"/>
        </w:numPr>
        <w:tabs>
          <w:tab w:val="left" w:pos="220"/>
          <w:tab w:val="left" w:pos="720"/>
        </w:tabs>
        <w:autoSpaceDE w:val="0"/>
        <w:autoSpaceDN w:val="0"/>
        <w:adjustRightInd w:val="0"/>
        <w:spacing w:after="266" w:line="320" w:lineRule="atLeast"/>
        <w:ind w:hanging="720"/>
        <w:rPr>
          <w:rFonts w:ascii="Symbol" w:hAnsi="Symbol" w:cs="Symbol"/>
          <w:color w:val="000000"/>
          <w:sz w:val="26"/>
          <w:szCs w:val="26"/>
        </w:rPr>
      </w:pPr>
      <w:r>
        <w:rPr>
          <w:rFonts w:ascii="Times New Roman" w:hAnsi="Times New Roman" w:cs="Times New Roman"/>
          <w:color w:val="000000"/>
          <w:sz w:val="26"/>
          <w:szCs w:val="26"/>
        </w:rPr>
        <w:t xml:space="preserve">T-shirt. </w:t>
      </w:r>
    </w:p>
    <w:p w14:paraId="56CF8F8C" w14:textId="4A1897BE" w:rsidR="001F4D09" w:rsidRDefault="001F4D09" w:rsidP="001F4D09">
      <w:pPr>
        <w:widowControl w:val="0"/>
        <w:numPr>
          <w:ilvl w:val="0"/>
          <w:numId w:val="3"/>
        </w:numPr>
        <w:tabs>
          <w:tab w:val="left" w:pos="220"/>
          <w:tab w:val="left" w:pos="720"/>
        </w:tabs>
        <w:autoSpaceDE w:val="0"/>
        <w:autoSpaceDN w:val="0"/>
        <w:adjustRightInd w:val="0"/>
        <w:spacing w:after="266" w:line="320" w:lineRule="atLeast"/>
        <w:ind w:hanging="720"/>
        <w:rPr>
          <w:rFonts w:ascii="Symbol" w:hAnsi="Symbol" w:cs="Symbol"/>
          <w:color w:val="000000"/>
          <w:sz w:val="26"/>
          <w:szCs w:val="26"/>
        </w:rPr>
      </w:pPr>
      <w:r>
        <w:rPr>
          <w:rFonts w:ascii="Times New Roman" w:hAnsi="Times New Roman" w:cs="Times New Roman"/>
          <w:color w:val="000000"/>
          <w:sz w:val="26"/>
          <w:szCs w:val="26"/>
        </w:rPr>
        <w:t xml:space="preserve">Free internet Wi-Fi access at the HQ. </w:t>
      </w:r>
    </w:p>
    <w:p w14:paraId="73C2DE19" w14:textId="2C82435E" w:rsidR="001F4D09" w:rsidRDefault="001F4D09" w:rsidP="001F4D09">
      <w:pPr>
        <w:widowControl w:val="0"/>
        <w:numPr>
          <w:ilvl w:val="0"/>
          <w:numId w:val="3"/>
        </w:numPr>
        <w:tabs>
          <w:tab w:val="left" w:pos="220"/>
          <w:tab w:val="left" w:pos="720"/>
        </w:tabs>
        <w:autoSpaceDE w:val="0"/>
        <w:autoSpaceDN w:val="0"/>
        <w:adjustRightInd w:val="0"/>
        <w:spacing w:after="266" w:line="320" w:lineRule="atLeast"/>
        <w:ind w:hanging="720"/>
        <w:rPr>
          <w:rFonts w:ascii="Symbol" w:hAnsi="Symbol" w:cs="Symbol"/>
          <w:color w:val="000000"/>
          <w:sz w:val="26"/>
          <w:szCs w:val="26"/>
        </w:rPr>
      </w:pPr>
      <w:r>
        <w:rPr>
          <w:rFonts w:ascii="Times New Roman" w:hAnsi="Times New Roman" w:cs="Times New Roman"/>
          <w:color w:val="000000"/>
          <w:sz w:val="26"/>
          <w:szCs w:val="26"/>
        </w:rPr>
        <w:t xml:space="preserve">Winners Prizes </w:t>
      </w:r>
    </w:p>
    <w:p w14:paraId="0DBA6F04" w14:textId="77777777" w:rsidR="00BB1C17" w:rsidRPr="00BB1C17" w:rsidRDefault="001F4D09" w:rsidP="001F4D09">
      <w:pPr>
        <w:widowControl w:val="0"/>
        <w:numPr>
          <w:ilvl w:val="0"/>
          <w:numId w:val="3"/>
        </w:numPr>
        <w:tabs>
          <w:tab w:val="left" w:pos="220"/>
          <w:tab w:val="left" w:pos="720"/>
        </w:tabs>
        <w:autoSpaceDE w:val="0"/>
        <w:autoSpaceDN w:val="0"/>
        <w:adjustRightInd w:val="0"/>
        <w:spacing w:after="266" w:line="320" w:lineRule="atLeast"/>
        <w:ind w:hanging="720"/>
        <w:rPr>
          <w:rFonts w:ascii="Symbol" w:hAnsi="Symbol" w:cs="Symbol"/>
          <w:color w:val="000000"/>
          <w:sz w:val="26"/>
          <w:szCs w:val="26"/>
        </w:rPr>
      </w:pPr>
      <w:r>
        <w:rPr>
          <w:rFonts w:ascii="Times New Roman" w:hAnsi="Times New Roman" w:cs="Times New Roman"/>
          <w:color w:val="000000"/>
          <w:sz w:val="26"/>
          <w:szCs w:val="26"/>
        </w:rPr>
        <w:t xml:space="preserve">Emergency rescue and first aid medical service. </w:t>
      </w:r>
    </w:p>
    <w:p w14:paraId="1BAC8699" w14:textId="77777777" w:rsidR="001F4D09" w:rsidRPr="00BB1C17" w:rsidRDefault="001F4D09" w:rsidP="00BB1C17">
      <w:pPr>
        <w:widowControl w:val="0"/>
        <w:tabs>
          <w:tab w:val="left" w:pos="220"/>
          <w:tab w:val="left" w:pos="720"/>
        </w:tabs>
        <w:autoSpaceDE w:val="0"/>
        <w:autoSpaceDN w:val="0"/>
        <w:adjustRightInd w:val="0"/>
        <w:spacing w:after="320" w:line="360" w:lineRule="atLeast"/>
        <w:ind w:left="720"/>
        <w:rPr>
          <w:rFonts w:ascii="Times" w:hAnsi="Times" w:cs="Times"/>
          <w:bCs/>
          <w:color w:val="000000"/>
          <w:sz w:val="32"/>
          <w:szCs w:val="32"/>
        </w:rPr>
      </w:pPr>
      <w:r>
        <w:rPr>
          <w:rFonts w:ascii="Times" w:hAnsi="Times" w:cs="Times"/>
          <w:b/>
          <w:bCs/>
          <w:color w:val="000000"/>
          <w:sz w:val="32"/>
          <w:szCs w:val="32"/>
        </w:rPr>
        <w:t xml:space="preserve">Registration </w:t>
      </w:r>
      <w:r>
        <w:rPr>
          <w:rFonts w:ascii="MS Mincho" w:eastAsia="MS Mincho" w:hAnsi="MS Mincho" w:cs="MS Mincho"/>
          <w:b/>
          <w:bCs/>
          <w:color w:val="000000"/>
          <w:sz w:val="32"/>
          <w:szCs w:val="32"/>
        </w:rPr>
        <w:t> </w:t>
      </w:r>
      <w:r w:rsidRPr="00BB1C17">
        <w:rPr>
          <w:rFonts w:ascii="Times New Roman" w:hAnsi="Times New Roman" w:cs="Times New Roman"/>
          <w:bCs/>
          <w:color w:val="000000"/>
          <w:sz w:val="26"/>
          <w:szCs w:val="26"/>
        </w:rPr>
        <w:t xml:space="preserve">On registration day, pilots must report to registration office to have their documents checked and to receive supplementary information. </w:t>
      </w:r>
      <w:r w:rsidRPr="00BB1C17">
        <w:rPr>
          <w:rFonts w:ascii="MS Mincho" w:eastAsia="MS Mincho" w:hAnsi="MS Mincho" w:cs="MS Mincho"/>
          <w:bCs/>
          <w:color w:val="000000"/>
          <w:sz w:val="32"/>
          <w:szCs w:val="32"/>
        </w:rPr>
        <w:t> </w:t>
      </w:r>
    </w:p>
    <w:p w14:paraId="44B4520E" w14:textId="48F1B8B0" w:rsidR="001F4D09" w:rsidRPr="00BB1C17" w:rsidRDefault="001F4D09" w:rsidP="001F4D09">
      <w:pPr>
        <w:widowControl w:val="0"/>
        <w:numPr>
          <w:ilvl w:val="0"/>
          <w:numId w:val="4"/>
        </w:numPr>
        <w:tabs>
          <w:tab w:val="left" w:pos="220"/>
          <w:tab w:val="left" w:pos="720"/>
        </w:tabs>
        <w:autoSpaceDE w:val="0"/>
        <w:autoSpaceDN w:val="0"/>
        <w:adjustRightInd w:val="0"/>
        <w:spacing w:after="320" w:line="360" w:lineRule="atLeast"/>
        <w:ind w:hanging="720"/>
        <w:rPr>
          <w:rFonts w:ascii="Times" w:hAnsi="Times" w:cs="Times"/>
          <w:bCs/>
          <w:color w:val="000000"/>
          <w:sz w:val="32"/>
          <w:szCs w:val="32"/>
        </w:rPr>
      </w:pPr>
      <w:r>
        <w:rPr>
          <w:rFonts w:ascii="Times" w:hAnsi="Times" w:cs="Times"/>
          <w:b/>
          <w:bCs/>
          <w:color w:val="000000"/>
          <w:sz w:val="32"/>
          <w:szCs w:val="32"/>
        </w:rPr>
        <w:t xml:space="preserve">Insurance </w:t>
      </w:r>
      <w:r>
        <w:rPr>
          <w:rFonts w:ascii="MS Mincho" w:eastAsia="MS Mincho" w:hAnsi="MS Mincho" w:cs="MS Mincho"/>
          <w:b/>
          <w:bCs/>
          <w:color w:val="000000"/>
          <w:sz w:val="32"/>
          <w:szCs w:val="32"/>
        </w:rPr>
        <w:t> </w:t>
      </w:r>
      <w:r w:rsidRPr="00BB1C17">
        <w:rPr>
          <w:rFonts w:ascii="Times New Roman" w:hAnsi="Times New Roman" w:cs="Times New Roman"/>
          <w:bCs/>
          <w:color w:val="000000"/>
          <w:sz w:val="26"/>
          <w:szCs w:val="26"/>
        </w:rPr>
        <w:t xml:space="preserve">The organizers </w:t>
      </w:r>
      <w:r w:rsidR="002C325C">
        <w:rPr>
          <w:rFonts w:ascii="Times New Roman" w:hAnsi="Times New Roman" w:cs="Times New Roman"/>
          <w:bCs/>
          <w:color w:val="000000"/>
          <w:sz w:val="26"/>
          <w:szCs w:val="26"/>
        </w:rPr>
        <w:t>have provide an incurrence for third parts liability during the competition.</w:t>
      </w:r>
    </w:p>
    <w:p w14:paraId="54BCBEF2" w14:textId="77777777" w:rsidR="001F4D09" w:rsidRDefault="001F4D09" w:rsidP="001F4D09">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lastRenderedPageBreak/>
        <w:t xml:space="preserve">11. Equipment </w:t>
      </w:r>
    </w:p>
    <w:p w14:paraId="2523DBBE" w14:textId="77777777" w:rsidR="00E90107" w:rsidRDefault="001F4D09" w:rsidP="00E90107">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All equipment must comply with Section 7C. </w:t>
      </w:r>
    </w:p>
    <w:p w14:paraId="29D57353" w14:textId="3F31AB55" w:rsidR="00E90107" w:rsidRPr="00E90107" w:rsidRDefault="001F4D09" w:rsidP="00E90107">
      <w:pPr>
        <w:widowControl w:val="0"/>
        <w:autoSpaceDE w:val="0"/>
        <w:autoSpaceDN w:val="0"/>
        <w:adjustRightInd w:val="0"/>
        <w:spacing w:after="240" w:line="320" w:lineRule="atLeast"/>
        <w:rPr>
          <w:rFonts w:ascii="Times" w:hAnsi="Times" w:cs="Times"/>
          <w:color w:val="000000"/>
        </w:rPr>
      </w:pPr>
      <w:r>
        <w:rPr>
          <w:rFonts w:ascii="Times" w:hAnsi="Times" w:cs="Times"/>
          <w:b/>
          <w:bCs/>
          <w:color w:val="000000"/>
          <w:sz w:val="26"/>
          <w:szCs w:val="26"/>
        </w:rPr>
        <w:t xml:space="preserve">Radio </w:t>
      </w:r>
    </w:p>
    <w:p w14:paraId="23B6D6C3" w14:textId="77777777" w:rsidR="001F4D09" w:rsidRDefault="001F4D09" w:rsidP="00DA7D3A">
      <w:pPr>
        <w:widowControl w:val="0"/>
        <w:autoSpaceDE w:val="0"/>
        <w:autoSpaceDN w:val="0"/>
        <w:adjustRightInd w:val="0"/>
        <w:spacing w:after="240" w:line="320" w:lineRule="atLeast"/>
        <w:jc w:val="both"/>
        <w:rPr>
          <w:rFonts w:ascii="Times" w:hAnsi="Times" w:cs="Times"/>
          <w:color w:val="000000"/>
        </w:rPr>
      </w:pPr>
      <w:r>
        <w:rPr>
          <w:rFonts w:ascii="Times New Roman" w:hAnsi="Times New Roman" w:cs="Times New Roman"/>
          <w:color w:val="000000"/>
          <w:sz w:val="26"/>
          <w:szCs w:val="26"/>
        </w:rPr>
        <w:t xml:space="preserve">Every pilot must fly with radio VHF (2 </w:t>
      </w:r>
      <w:proofErr w:type="spellStart"/>
      <w:r>
        <w:rPr>
          <w:rFonts w:ascii="Times New Roman" w:hAnsi="Times New Roman" w:cs="Times New Roman"/>
          <w:color w:val="000000"/>
          <w:sz w:val="26"/>
          <w:szCs w:val="26"/>
        </w:rPr>
        <w:t>metres</w:t>
      </w:r>
      <w:proofErr w:type="spellEnd"/>
      <w:r>
        <w:rPr>
          <w:rFonts w:ascii="Times New Roman" w:hAnsi="Times New Roman" w:cs="Times New Roman"/>
          <w:color w:val="000000"/>
          <w:sz w:val="26"/>
          <w:szCs w:val="26"/>
        </w:rPr>
        <w:t xml:space="preserve"> radio) set on official frequency recommended from organizers between 144,000 and 147,000 </w:t>
      </w:r>
      <w:proofErr w:type="spellStart"/>
      <w:r>
        <w:rPr>
          <w:rFonts w:ascii="Times New Roman" w:hAnsi="Times New Roman" w:cs="Times New Roman"/>
          <w:color w:val="000000"/>
          <w:sz w:val="26"/>
          <w:szCs w:val="26"/>
        </w:rPr>
        <w:t>MHz.</w:t>
      </w:r>
      <w:proofErr w:type="spellEnd"/>
      <w:r>
        <w:rPr>
          <w:rFonts w:ascii="Times New Roman" w:hAnsi="Times New Roman" w:cs="Times New Roman"/>
          <w:color w:val="000000"/>
          <w:sz w:val="26"/>
          <w:szCs w:val="26"/>
        </w:rPr>
        <w:t xml:space="preserve"> </w:t>
      </w:r>
    </w:p>
    <w:p w14:paraId="4C8A203A" w14:textId="77777777" w:rsidR="00680AC7" w:rsidRPr="00680AC7" w:rsidRDefault="001F4D09" w:rsidP="001F4D09">
      <w:pPr>
        <w:widowControl w:val="0"/>
        <w:numPr>
          <w:ilvl w:val="0"/>
          <w:numId w:val="5"/>
        </w:numPr>
        <w:tabs>
          <w:tab w:val="left" w:pos="220"/>
          <w:tab w:val="left" w:pos="720"/>
        </w:tabs>
        <w:autoSpaceDE w:val="0"/>
        <w:autoSpaceDN w:val="0"/>
        <w:adjustRightInd w:val="0"/>
        <w:spacing w:after="320" w:line="360" w:lineRule="atLeast"/>
        <w:ind w:hanging="720"/>
        <w:rPr>
          <w:rFonts w:ascii="Times" w:hAnsi="Times" w:cs="Times"/>
          <w:b/>
          <w:bCs/>
          <w:color w:val="000000"/>
          <w:sz w:val="32"/>
          <w:szCs w:val="32"/>
        </w:rPr>
      </w:pPr>
      <w:r>
        <w:rPr>
          <w:rFonts w:ascii="Times" w:hAnsi="Times" w:cs="Times"/>
          <w:b/>
          <w:bCs/>
          <w:color w:val="000000"/>
          <w:sz w:val="32"/>
          <w:szCs w:val="32"/>
        </w:rPr>
        <w:t xml:space="preserve">Safety Committee </w:t>
      </w:r>
      <w:r>
        <w:rPr>
          <w:rFonts w:ascii="MS Mincho" w:eastAsia="MS Mincho" w:hAnsi="MS Mincho" w:cs="MS Mincho"/>
          <w:b/>
          <w:bCs/>
          <w:color w:val="000000"/>
          <w:sz w:val="32"/>
          <w:szCs w:val="32"/>
        </w:rPr>
        <w:t> </w:t>
      </w:r>
    </w:p>
    <w:p w14:paraId="3859B974" w14:textId="6A033ACB" w:rsidR="001F4D09" w:rsidRDefault="001F4D09" w:rsidP="00DA7D3A">
      <w:pPr>
        <w:widowControl w:val="0"/>
        <w:tabs>
          <w:tab w:val="left" w:pos="220"/>
          <w:tab w:val="left" w:pos="720"/>
        </w:tabs>
        <w:autoSpaceDE w:val="0"/>
        <w:autoSpaceDN w:val="0"/>
        <w:adjustRightInd w:val="0"/>
        <w:spacing w:after="320" w:line="360" w:lineRule="atLeast"/>
        <w:jc w:val="both"/>
        <w:rPr>
          <w:rFonts w:ascii="Times" w:hAnsi="Times" w:cs="Times"/>
          <w:b/>
          <w:bCs/>
          <w:color w:val="000000"/>
          <w:sz w:val="32"/>
          <w:szCs w:val="32"/>
        </w:rPr>
      </w:pPr>
      <w:r w:rsidRPr="00680AC7">
        <w:rPr>
          <w:rFonts w:ascii="Times New Roman" w:hAnsi="Times New Roman" w:cs="Times New Roman"/>
          <w:bCs/>
          <w:color w:val="000000"/>
          <w:sz w:val="26"/>
          <w:szCs w:val="26"/>
        </w:rPr>
        <w:t>The Safety Committee will include 3 competition pilots from different countries.</w:t>
      </w:r>
      <w:r>
        <w:rPr>
          <w:rFonts w:ascii="Times New Roman" w:hAnsi="Times New Roman" w:cs="Times New Roman"/>
          <w:b/>
          <w:bCs/>
          <w:color w:val="000000"/>
          <w:sz w:val="26"/>
          <w:szCs w:val="26"/>
        </w:rPr>
        <w:t xml:space="preserve"> </w:t>
      </w:r>
      <w:r>
        <w:rPr>
          <w:rFonts w:ascii="MS Mincho" w:eastAsia="MS Mincho" w:hAnsi="MS Mincho" w:cs="MS Mincho"/>
          <w:b/>
          <w:bCs/>
          <w:color w:val="000000"/>
          <w:sz w:val="32"/>
          <w:szCs w:val="32"/>
        </w:rPr>
        <w:t> </w:t>
      </w:r>
    </w:p>
    <w:p w14:paraId="18F362E7" w14:textId="77777777" w:rsidR="00680AC7" w:rsidRDefault="001F4D09" w:rsidP="00BB1C17">
      <w:pPr>
        <w:widowControl w:val="0"/>
        <w:numPr>
          <w:ilvl w:val="0"/>
          <w:numId w:val="5"/>
        </w:numPr>
        <w:tabs>
          <w:tab w:val="left" w:pos="220"/>
          <w:tab w:val="left" w:pos="720"/>
        </w:tabs>
        <w:autoSpaceDE w:val="0"/>
        <w:autoSpaceDN w:val="0"/>
        <w:adjustRightInd w:val="0"/>
        <w:spacing w:after="320" w:line="360" w:lineRule="atLeast"/>
        <w:ind w:hanging="720"/>
        <w:rPr>
          <w:rFonts w:ascii="Times" w:hAnsi="Times" w:cs="Times"/>
          <w:b/>
          <w:bCs/>
          <w:color w:val="000000"/>
          <w:sz w:val="32"/>
          <w:szCs w:val="32"/>
        </w:rPr>
      </w:pPr>
      <w:r>
        <w:rPr>
          <w:rFonts w:ascii="Times" w:hAnsi="Times" w:cs="Times"/>
          <w:b/>
          <w:bCs/>
          <w:color w:val="000000"/>
          <w:sz w:val="32"/>
          <w:szCs w:val="32"/>
        </w:rPr>
        <w:t xml:space="preserve">Competition Site </w:t>
      </w:r>
    </w:p>
    <w:p w14:paraId="5E9026E5" w14:textId="74EBCD37" w:rsidR="00BB1C17" w:rsidRPr="00680AC7" w:rsidRDefault="001F4D09" w:rsidP="00DA7D3A">
      <w:pPr>
        <w:widowControl w:val="0"/>
        <w:tabs>
          <w:tab w:val="left" w:pos="220"/>
          <w:tab w:val="left" w:pos="720"/>
        </w:tabs>
        <w:autoSpaceDE w:val="0"/>
        <w:autoSpaceDN w:val="0"/>
        <w:adjustRightInd w:val="0"/>
        <w:spacing w:after="320" w:line="360" w:lineRule="atLeast"/>
        <w:jc w:val="both"/>
        <w:rPr>
          <w:rFonts w:ascii="Times" w:hAnsi="Times" w:cs="Times"/>
          <w:bCs/>
          <w:color w:val="000000"/>
          <w:sz w:val="32"/>
          <w:szCs w:val="32"/>
        </w:rPr>
      </w:pPr>
      <w:r w:rsidRPr="00680AC7">
        <w:rPr>
          <w:rFonts w:ascii="Times" w:hAnsi="Times" w:cs="Times"/>
          <w:bCs/>
          <w:color w:val="000000"/>
          <w:sz w:val="32"/>
          <w:szCs w:val="32"/>
        </w:rPr>
        <w:t>Vlore</w:t>
      </w:r>
      <w:r w:rsidRPr="00680AC7">
        <w:rPr>
          <w:rFonts w:ascii="MS Mincho" w:eastAsia="MS Mincho" w:hAnsi="MS Mincho" w:cs="MS Mincho"/>
          <w:bCs/>
          <w:color w:val="000000"/>
          <w:sz w:val="32"/>
          <w:szCs w:val="32"/>
        </w:rPr>
        <w:t> </w:t>
      </w:r>
      <w:r w:rsidRPr="00680AC7">
        <w:rPr>
          <w:rFonts w:ascii="Times New Roman" w:hAnsi="Times New Roman" w:cs="Times New Roman"/>
          <w:bCs/>
          <w:color w:val="000000"/>
          <w:sz w:val="26"/>
          <w:szCs w:val="26"/>
        </w:rPr>
        <w:t xml:space="preserve">1. —Take-off </w:t>
      </w:r>
      <w:proofErr w:type="spellStart"/>
      <w:r w:rsidRPr="00680AC7">
        <w:rPr>
          <w:rFonts w:ascii="Times" w:hAnsi="Times" w:cs="Times"/>
          <w:bCs/>
          <w:color w:val="000000"/>
          <w:sz w:val="26"/>
          <w:szCs w:val="26"/>
        </w:rPr>
        <w:t>Shashica</w:t>
      </w:r>
      <w:proofErr w:type="spellEnd"/>
      <w:r w:rsidRPr="00680AC7">
        <w:rPr>
          <w:rFonts w:ascii="Times" w:hAnsi="Times" w:cs="Times"/>
          <w:bCs/>
          <w:color w:val="000000"/>
          <w:sz w:val="26"/>
          <w:szCs w:val="26"/>
        </w:rPr>
        <w:t xml:space="preserve"> </w:t>
      </w:r>
      <w:r w:rsidRPr="00680AC7">
        <w:rPr>
          <w:rFonts w:ascii="Times New Roman" w:hAnsi="Times New Roman" w:cs="Times New Roman"/>
          <w:bCs/>
          <w:color w:val="000000"/>
          <w:sz w:val="26"/>
          <w:szCs w:val="26"/>
        </w:rPr>
        <w:t xml:space="preserve">690m ASL </w:t>
      </w:r>
      <w:proofErr w:type="spellStart"/>
      <w:r w:rsidRPr="00680AC7">
        <w:rPr>
          <w:rFonts w:ascii="Times New Roman" w:hAnsi="Times New Roman" w:cs="Times New Roman"/>
          <w:bCs/>
          <w:color w:val="000000"/>
          <w:sz w:val="26"/>
          <w:szCs w:val="26"/>
        </w:rPr>
        <w:t>OrientationW</w:t>
      </w:r>
      <w:proofErr w:type="spellEnd"/>
      <w:r w:rsidRPr="00680AC7">
        <w:rPr>
          <w:rFonts w:ascii="Times New Roman" w:hAnsi="Times New Roman" w:cs="Times New Roman"/>
          <w:bCs/>
          <w:color w:val="000000"/>
          <w:sz w:val="26"/>
          <w:szCs w:val="26"/>
        </w:rPr>
        <w:t>, SW, NW</w:t>
      </w:r>
      <w:r w:rsidRPr="00680AC7">
        <w:rPr>
          <w:rFonts w:ascii="MS Mincho" w:eastAsia="MS Mincho" w:hAnsi="MS Mincho" w:cs="MS Mincho"/>
          <w:bCs/>
          <w:color w:val="000000"/>
          <w:sz w:val="26"/>
          <w:szCs w:val="26"/>
        </w:rPr>
        <w:t> </w:t>
      </w:r>
      <w:r w:rsidRPr="00680AC7">
        <w:rPr>
          <w:rFonts w:ascii="Times New Roman" w:hAnsi="Times New Roman" w:cs="Times New Roman"/>
          <w:bCs/>
          <w:color w:val="000000"/>
          <w:sz w:val="26"/>
          <w:szCs w:val="26"/>
        </w:rPr>
        <w:t>Launch is enough to spread 4–5 gliders Foot launch from hill site</w:t>
      </w:r>
      <w:r w:rsidRPr="00680AC7">
        <w:rPr>
          <w:rFonts w:ascii="MS Mincho" w:eastAsia="MS Mincho" w:hAnsi="MS Mincho" w:cs="MS Mincho"/>
          <w:bCs/>
          <w:color w:val="000000"/>
          <w:sz w:val="26"/>
          <w:szCs w:val="26"/>
        </w:rPr>
        <w:t> </w:t>
      </w:r>
      <w:r w:rsidRPr="00680AC7">
        <w:rPr>
          <w:rFonts w:ascii="Times New Roman" w:hAnsi="Times New Roman" w:cs="Times New Roman"/>
          <w:bCs/>
          <w:color w:val="000000"/>
          <w:sz w:val="26"/>
          <w:szCs w:val="26"/>
        </w:rPr>
        <w:t>Landing place 2 m. ASL</w:t>
      </w:r>
      <w:r w:rsidRPr="00680AC7">
        <w:rPr>
          <w:rFonts w:ascii="MS Mincho" w:eastAsia="MS Mincho" w:hAnsi="MS Mincho" w:cs="MS Mincho"/>
          <w:bCs/>
          <w:color w:val="000000"/>
          <w:sz w:val="26"/>
          <w:szCs w:val="26"/>
        </w:rPr>
        <w:t> </w:t>
      </w:r>
      <w:r w:rsidRPr="00680AC7">
        <w:rPr>
          <w:rFonts w:ascii="Times New Roman" w:hAnsi="Times New Roman" w:cs="Times New Roman"/>
          <w:bCs/>
          <w:color w:val="000000"/>
          <w:sz w:val="26"/>
          <w:szCs w:val="26"/>
        </w:rPr>
        <w:t xml:space="preserve">Shortest line length 3.0 km </w:t>
      </w:r>
      <w:r w:rsidRPr="00680AC7">
        <w:rPr>
          <w:rFonts w:ascii="MS Mincho" w:eastAsia="MS Mincho" w:hAnsi="MS Mincho" w:cs="MS Mincho"/>
          <w:bCs/>
          <w:color w:val="000000"/>
          <w:sz w:val="32"/>
          <w:szCs w:val="32"/>
        </w:rPr>
        <w:t> </w:t>
      </w:r>
    </w:p>
    <w:p w14:paraId="152CA61A" w14:textId="77777777" w:rsidR="00DA7D3A" w:rsidRPr="00DA7D3A" w:rsidRDefault="001F4D09" w:rsidP="00BB1C17">
      <w:pPr>
        <w:widowControl w:val="0"/>
        <w:numPr>
          <w:ilvl w:val="0"/>
          <w:numId w:val="5"/>
        </w:numPr>
        <w:tabs>
          <w:tab w:val="left" w:pos="220"/>
          <w:tab w:val="left" w:pos="720"/>
        </w:tabs>
        <w:autoSpaceDE w:val="0"/>
        <w:autoSpaceDN w:val="0"/>
        <w:adjustRightInd w:val="0"/>
        <w:spacing w:after="320" w:line="360" w:lineRule="atLeast"/>
        <w:ind w:hanging="720"/>
        <w:rPr>
          <w:rFonts w:ascii="Times" w:hAnsi="Times" w:cs="Times"/>
          <w:b/>
          <w:bCs/>
          <w:color w:val="000000"/>
          <w:sz w:val="32"/>
          <w:szCs w:val="32"/>
        </w:rPr>
      </w:pPr>
      <w:r w:rsidRPr="00BB1C17">
        <w:rPr>
          <w:rFonts w:ascii="Times" w:hAnsi="Times" w:cs="Times"/>
          <w:b/>
          <w:bCs/>
          <w:color w:val="000000"/>
          <w:sz w:val="32"/>
          <w:szCs w:val="32"/>
        </w:rPr>
        <w:t xml:space="preserve">Number of rounds </w:t>
      </w:r>
      <w:r w:rsidRPr="00BB1C17">
        <w:rPr>
          <w:rFonts w:ascii="MS Mincho" w:eastAsia="MS Mincho" w:hAnsi="MS Mincho" w:cs="MS Mincho"/>
          <w:b/>
          <w:bCs/>
          <w:color w:val="000000"/>
          <w:sz w:val="32"/>
          <w:szCs w:val="32"/>
        </w:rPr>
        <w:t> </w:t>
      </w:r>
    </w:p>
    <w:p w14:paraId="71F7A162" w14:textId="505CA969" w:rsidR="001F4D09" w:rsidRPr="00DA7D3A" w:rsidRDefault="00DA7D3A" w:rsidP="00DA7D3A">
      <w:pPr>
        <w:widowControl w:val="0"/>
        <w:tabs>
          <w:tab w:val="left" w:pos="220"/>
          <w:tab w:val="left" w:pos="720"/>
        </w:tabs>
        <w:autoSpaceDE w:val="0"/>
        <w:autoSpaceDN w:val="0"/>
        <w:adjustRightInd w:val="0"/>
        <w:spacing w:after="320" w:line="360" w:lineRule="atLeast"/>
        <w:rPr>
          <w:rFonts w:ascii="Times" w:hAnsi="Times" w:cs="Times"/>
          <w:bCs/>
          <w:color w:val="000000"/>
          <w:sz w:val="32"/>
          <w:szCs w:val="32"/>
        </w:rPr>
      </w:pPr>
      <w:r>
        <w:rPr>
          <w:rFonts w:ascii="Times New Roman" w:hAnsi="Times New Roman" w:cs="Times New Roman"/>
          <w:bCs/>
          <w:color w:val="000000"/>
          <w:sz w:val="26"/>
          <w:szCs w:val="26"/>
        </w:rPr>
        <w:t xml:space="preserve">The competition will be valid with minimum one round. Maximum rounds will be 6 </w:t>
      </w:r>
    </w:p>
    <w:p w14:paraId="51007D9B" w14:textId="77777777" w:rsidR="00DA7D3A" w:rsidRPr="00DA7D3A" w:rsidRDefault="001F4D09" w:rsidP="00DA7D3A">
      <w:pPr>
        <w:pStyle w:val="ListParagraph"/>
        <w:widowControl w:val="0"/>
        <w:numPr>
          <w:ilvl w:val="0"/>
          <w:numId w:val="5"/>
        </w:numPr>
        <w:tabs>
          <w:tab w:val="left" w:pos="220"/>
          <w:tab w:val="left" w:pos="720"/>
        </w:tabs>
        <w:autoSpaceDE w:val="0"/>
        <w:autoSpaceDN w:val="0"/>
        <w:adjustRightInd w:val="0"/>
        <w:spacing w:after="320" w:line="360" w:lineRule="atLeast"/>
        <w:rPr>
          <w:rFonts w:ascii="Times" w:hAnsi="Times" w:cs="Times"/>
          <w:b/>
          <w:bCs/>
          <w:color w:val="000000"/>
          <w:sz w:val="32"/>
          <w:szCs w:val="32"/>
        </w:rPr>
      </w:pPr>
      <w:r w:rsidRPr="00DA7D3A">
        <w:rPr>
          <w:rFonts w:ascii="Times" w:hAnsi="Times" w:cs="Times"/>
          <w:b/>
          <w:bCs/>
          <w:color w:val="000000"/>
          <w:sz w:val="32"/>
          <w:szCs w:val="32"/>
        </w:rPr>
        <w:t xml:space="preserve">Wind speed </w:t>
      </w:r>
      <w:r w:rsidRPr="00DA7D3A">
        <w:rPr>
          <w:rFonts w:ascii="MS Mincho" w:eastAsia="MS Mincho" w:hAnsi="MS Mincho" w:cs="MS Mincho"/>
          <w:b/>
          <w:bCs/>
          <w:color w:val="000000"/>
          <w:sz w:val="32"/>
          <w:szCs w:val="32"/>
        </w:rPr>
        <w:t> </w:t>
      </w:r>
    </w:p>
    <w:p w14:paraId="7A98E283" w14:textId="1ADF72E3" w:rsidR="001F4D09" w:rsidRPr="00DA7D3A" w:rsidRDefault="001F4D09" w:rsidP="00DA7D3A">
      <w:pPr>
        <w:widowControl w:val="0"/>
        <w:tabs>
          <w:tab w:val="left" w:pos="220"/>
          <w:tab w:val="left" w:pos="720"/>
        </w:tabs>
        <w:autoSpaceDE w:val="0"/>
        <w:autoSpaceDN w:val="0"/>
        <w:adjustRightInd w:val="0"/>
        <w:spacing w:after="320" w:line="360" w:lineRule="atLeast"/>
        <w:rPr>
          <w:rFonts w:ascii="Times" w:hAnsi="Times" w:cs="Times"/>
          <w:bCs/>
          <w:color w:val="000000"/>
          <w:sz w:val="32"/>
          <w:szCs w:val="32"/>
        </w:rPr>
      </w:pPr>
      <w:r w:rsidRPr="00DA7D3A">
        <w:rPr>
          <w:rFonts w:ascii="Times New Roman" w:hAnsi="Times New Roman" w:cs="Times New Roman"/>
          <w:bCs/>
          <w:color w:val="000000"/>
          <w:sz w:val="26"/>
          <w:szCs w:val="26"/>
        </w:rPr>
        <w:t xml:space="preserve">The maximum permitted wind speed will be 6m/s. </w:t>
      </w:r>
      <w:r w:rsidRPr="00DA7D3A">
        <w:rPr>
          <w:rFonts w:ascii="MS Mincho" w:eastAsia="MS Mincho" w:hAnsi="MS Mincho" w:cs="MS Mincho"/>
          <w:bCs/>
          <w:color w:val="000000"/>
          <w:sz w:val="32"/>
          <w:szCs w:val="32"/>
        </w:rPr>
        <w:t> </w:t>
      </w:r>
    </w:p>
    <w:p w14:paraId="5636A8D6" w14:textId="0B4A0CC0" w:rsidR="001F4D09" w:rsidRDefault="001F4D09" w:rsidP="00BB1C17">
      <w:pPr>
        <w:widowControl w:val="0"/>
        <w:tabs>
          <w:tab w:val="left" w:pos="220"/>
          <w:tab w:val="left" w:pos="720"/>
        </w:tabs>
        <w:autoSpaceDE w:val="0"/>
        <w:autoSpaceDN w:val="0"/>
        <w:adjustRightInd w:val="0"/>
        <w:spacing w:after="320" w:line="360" w:lineRule="atLeast"/>
        <w:rPr>
          <w:rFonts w:ascii="Times" w:hAnsi="Times" w:cs="Times"/>
          <w:b/>
          <w:bCs/>
          <w:color w:val="000000"/>
          <w:sz w:val="32"/>
          <w:szCs w:val="32"/>
        </w:rPr>
      </w:pPr>
      <w:r>
        <w:rPr>
          <w:rFonts w:ascii="MS Mincho" w:eastAsia="MS Mincho" w:hAnsi="MS Mincho" w:cs="MS Mincho"/>
          <w:b/>
          <w:bCs/>
          <w:color w:val="000000"/>
          <w:sz w:val="32"/>
          <w:szCs w:val="32"/>
        </w:rPr>
        <w:t> </w:t>
      </w:r>
    </w:p>
    <w:p w14:paraId="2E680F0C" w14:textId="0104499E" w:rsidR="001F4D09" w:rsidRPr="00BB1C17" w:rsidRDefault="001F4D09" w:rsidP="00DA7D3A">
      <w:pPr>
        <w:widowControl w:val="0"/>
        <w:autoSpaceDE w:val="0"/>
        <w:autoSpaceDN w:val="0"/>
        <w:adjustRightInd w:val="0"/>
        <w:spacing w:after="240" w:line="320" w:lineRule="atLeast"/>
        <w:jc w:val="both"/>
        <w:rPr>
          <w:rFonts w:ascii="Times" w:hAnsi="Times" w:cs="Times"/>
          <w:color w:val="000000"/>
        </w:rPr>
      </w:pPr>
      <w:r>
        <w:rPr>
          <w:rFonts w:ascii="Times" w:hAnsi="Times" w:cs="Times"/>
          <w:b/>
          <w:bCs/>
          <w:color w:val="000000"/>
          <w:sz w:val="32"/>
          <w:szCs w:val="32"/>
        </w:rPr>
        <w:t xml:space="preserve">Amateur video evidence </w:t>
      </w:r>
      <w:r>
        <w:rPr>
          <w:rFonts w:ascii="MS Mincho" w:eastAsia="MS Mincho" w:hAnsi="MS Mincho" w:cs="MS Mincho"/>
          <w:b/>
          <w:bCs/>
          <w:color w:val="000000"/>
          <w:sz w:val="32"/>
          <w:szCs w:val="32"/>
        </w:rPr>
        <w:t> </w:t>
      </w:r>
      <w:r w:rsidRPr="00BB1C17">
        <w:rPr>
          <w:rFonts w:ascii="Times New Roman" w:hAnsi="Times New Roman" w:cs="Times New Roman"/>
          <w:bCs/>
          <w:color w:val="000000"/>
          <w:sz w:val="26"/>
          <w:szCs w:val="26"/>
        </w:rPr>
        <w:t>Amateur video evidence may be accepted.</w:t>
      </w:r>
      <w:r w:rsidRPr="00BB1C17">
        <w:rPr>
          <w:rFonts w:ascii="MS Mincho" w:eastAsia="MS Mincho" w:hAnsi="MS Mincho" w:cs="MS Mincho"/>
          <w:bCs/>
          <w:color w:val="000000"/>
          <w:sz w:val="26"/>
          <w:szCs w:val="26"/>
        </w:rPr>
        <w:t> </w:t>
      </w:r>
      <w:r w:rsidRPr="00BB1C17">
        <w:rPr>
          <w:rFonts w:ascii="Times New Roman" w:hAnsi="Times New Roman" w:cs="Times New Roman"/>
          <w:bCs/>
          <w:color w:val="000000"/>
          <w:sz w:val="26"/>
          <w:szCs w:val="26"/>
        </w:rPr>
        <w:t>The Organizers will provide video recording on the landing. In the case where amateur video evidence is available when an official complaint is made, the Competition Director and Chief Judge reserve the right to choose whether and when to view that video evidence. The decision will be made on a case to case basis.</w:t>
      </w:r>
      <w:r w:rsidRPr="00BB1C17">
        <w:rPr>
          <w:rFonts w:ascii="MS Mincho" w:eastAsia="MS Mincho" w:hAnsi="MS Mincho" w:cs="MS Mincho"/>
          <w:bCs/>
          <w:color w:val="000000"/>
          <w:sz w:val="26"/>
          <w:szCs w:val="26"/>
        </w:rPr>
        <w:t> </w:t>
      </w:r>
      <w:r w:rsidRPr="00BB1C17">
        <w:rPr>
          <w:rFonts w:ascii="Times New Roman" w:hAnsi="Times New Roman" w:cs="Times New Roman"/>
          <w:bCs/>
          <w:color w:val="000000"/>
          <w:sz w:val="26"/>
          <w:szCs w:val="26"/>
        </w:rPr>
        <w:t xml:space="preserve">Further information regarding the policy on video evidence will be provided at the first pilot briefing. </w:t>
      </w:r>
      <w:r w:rsidRPr="00BB1C17">
        <w:rPr>
          <w:rFonts w:ascii="MS Mincho" w:eastAsia="MS Mincho" w:hAnsi="MS Mincho" w:cs="MS Mincho"/>
          <w:bCs/>
          <w:color w:val="000000"/>
          <w:sz w:val="32"/>
          <w:szCs w:val="32"/>
        </w:rPr>
        <w:t> </w:t>
      </w:r>
    </w:p>
    <w:p w14:paraId="5181EDCE" w14:textId="77777777" w:rsidR="001F4D09" w:rsidRDefault="001F4D09" w:rsidP="00DA7D3A">
      <w:pPr>
        <w:widowControl w:val="0"/>
        <w:tabs>
          <w:tab w:val="left" w:pos="220"/>
          <w:tab w:val="left" w:pos="720"/>
        </w:tabs>
        <w:autoSpaceDE w:val="0"/>
        <w:autoSpaceDN w:val="0"/>
        <w:adjustRightInd w:val="0"/>
        <w:spacing w:after="320" w:line="360" w:lineRule="atLeast"/>
        <w:jc w:val="both"/>
        <w:rPr>
          <w:rFonts w:ascii="Times" w:hAnsi="Times" w:cs="Times"/>
          <w:b/>
          <w:bCs/>
          <w:color w:val="000000"/>
          <w:sz w:val="32"/>
          <w:szCs w:val="32"/>
        </w:rPr>
      </w:pPr>
      <w:r>
        <w:rPr>
          <w:rFonts w:ascii="Times" w:hAnsi="Times" w:cs="Times"/>
          <w:b/>
          <w:bCs/>
          <w:color w:val="000000"/>
          <w:sz w:val="32"/>
          <w:szCs w:val="32"/>
        </w:rPr>
        <w:t xml:space="preserve">Emergency Procedures </w:t>
      </w:r>
      <w:r>
        <w:rPr>
          <w:rFonts w:ascii="MS Mincho" w:eastAsia="MS Mincho" w:hAnsi="MS Mincho" w:cs="MS Mincho"/>
          <w:b/>
          <w:bCs/>
          <w:color w:val="000000"/>
          <w:sz w:val="32"/>
          <w:szCs w:val="32"/>
        </w:rPr>
        <w:t> </w:t>
      </w:r>
      <w:r w:rsidRPr="00BB1C17">
        <w:rPr>
          <w:rFonts w:ascii="Times New Roman" w:hAnsi="Times New Roman" w:cs="Times New Roman"/>
          <w:bCs/>
          <w:color w:val="000000"/>
          <w:sz w:val="26"/>
          <w:szCs w:val="26"/>
        </w:rPr>
        <w:t xml:space="preserve">English-speaking emergency doctors and two ambulances with appropriate equipment will be made available during all operations. One ambulance car located on the take off and one on the landing area. The doctors will be located at the competition site. –The organizer will provide the interpreters who will </w:t>
      </w:r>
      <w:r w:rsidRPr="00BB1C17">
        <w:rPr>
          <w:rFonts w:ascii="Times New Roman" w:hAnsi="Times New Roman" w:cs="Times New Roman"/>
          <w:bCs/>
          <w:color w:val="000000"/>
          <w:sz w:val="26"/>
          <w:szCs w:val="26"/>
        </w:rPr>
        <w:lastRenderedPageBreak/>
        <w:t xml:space="preserve">stay with the medical personnel as required. Vlore hospital is within a 15 min drive from the landing area and 35 min from </w:t>
      </w:r>
      <w:proofErr w:type="spellStart"/>
      <w:r w:rsidRPr="00BB1C17">
        <w:rPr>
          <w:rFonts w:ascii="Times New Roman" w:hAnsi="Times New Roman" w:cs="Times New Roman"/>
          <w:bCs/>
          <w:color w:val="000000"/>
          <w:sz w:val="26"/>
          <w:szCs w:val="26"/>
        </w:rPr>
        <w:t>Take off</w:t>
      </w:r>
      <w:proofErr w:type="spellEnd"/>
      <w:r w:rsidRPr="00BB1C17">
        <w:rPr>
          <w:rFonts w:ascii="Times New Roman" w:hAnsi="Times New Roman" w:cs="Times New Roman"/>
          <w:bCs/>
          <w:color w:val="000000"/>
          <w:sz w:val="26"/>
          <w:szCs w:val="26"/>
        </w:rPr>
        <w:t xml:space="preserve"> </w:t>
      </w:r>
      <w:proofErr w:type="spellStart"/>
      <w:r w:rsidRPr="00BB1C17">
        <w:rPr>
          <w:rFonts w:ascii="Times New Roman" w:hAnsi="Times New Roman" w:cs="Times New Roman"/>
          <w:bCs/>
          <w:color w:val="000000"/>
          <w:sz w:val="26"/>
          <w:szCs w:val="26"/>
        </w:rPr>
        <w:t>Shashica</w:t>
      </w:r>
      <w:proofErr w:type="spellEnd"/>
      <w:r w:rsidRPr="00BB1C17">
        <w:rPr>
          <w:rFonts w:ascii="Times New Roman" w:hAnsi="Times New Roman" w:cs="Times New Roman"/>
          <w:bCs/>
          <w:color w:val="000000"/>
          <w:sz w:val="26"/>
          <w:szCs w:val="26"/>
        </w:rPr>
        <w:t xml:space="preserve">. And 40 min driving from landing in </w:t>
      </w:r>
      <w:proofErr w:type="spellStart"/>
      <w:r w:rsidRPr="00BB1C17">
        <w:rPr>
          <w:rFonts w:ascii="Times New Roman" w:hAnsi="Times New Roman" w:cs="Times New Roman"/>
          <w:bCs/>
          <w:color w:val="000000"/>
          <w:sz w:val="26"/>
          <w:szCs w:val="26"/>
        </w:rPr>
        <w:t>Derme</w:t>
      </w:r>
      <w:proofErr w:type="spellEnd"/>
      <w:r w:rsidRPr="00BB1C17">
        <w:rPr>
          <w:rFonts w:ascii="Times New Roman" w:hAnsi="Times New Roman" w:cs="Times New Roman"/>
          <w:bCs/>
          <w:color w:val="000000"/>
          <w:sz w:val="26"/>
          <w:szCs w:val="26"/>
        </w:rPr>
        <w:t xml:space="preserve"> and 1 hour from the </w:t>
      </w:r>
      <w:proofErr w:type="spellStart"/>
      <w:r w:rsidRPr="00BB1C17">
        <w:rPr>
          <w:rFonts w:ascii="Times New Roman" w:hAnsi="Times New Roman" w:cs="Times New Roman"/>
          <w:bCs/>
          <w:color w:val="000000"/>
          <w:sz w:val="26"/>
          <w:szCs w:val="26"/>
        </w:rPr>
        <w:t>take off</w:t>
      </w:r>
      <w:proofErr w:type="spellEnd"/>
      <w:r w:rsidRPr="00BB1C17">
        <w:rPr>
          <w:rFonts w:ascii="Times New Roman" w:hAnsi="Times New Roman" w:cs="Times New Roman"/>
          <w:bCs/>
          <w:color w:val="000000"/>
          <w:sz w:val="26"/>
          <w:szCs w:val="26"/>
        </w:rPr>
        <w:t xml:space="preserve"> </w:t>
      </w:r>
      <w:proofErr w:type="spellStart"/>
      <w:r w:rsidRPr="00BB1C17">
        <w:rPr>
          <w:rFonts w:ascii="Times New Roman" w:hAnsi="Times New Roman" w:cs="Times New Roman"/>
          <w:bCs/>
          <w:color w:val="000000"/>
          <w:sz w:val="26"/>
          <w:szCs w:val="26"/>
        </w:rPr>
        <w:t>Logara</w:t>
      </w:r>
      <w:proofErr w:type="spellEnd"/>
      <w:r w:rsidRPr="00BB1C17">
        <w:rPr>
          <w:rFonts w:ascii="Times New Roman" w:hAnsi="Times New Roman" w:cs="Times New Roman"/>
          <w:bCs/>
          <w:color w:val="000000"/>
          <w:sz w:val="26"/>
          <w:szCs w:val="26"/>
        </w:rPr>
        <w:t xml:space="preserve">. </w:t>
      </w:r>
      <w:r w:rsidRPr="00BB1C17">
        <w:rPr>
          <w:rFonts w:ascii="MS Mincho" w:eastAsia="MS Mincho" w:hAnsi="MS Mincho" w:cs="MS Mincho"/>
          <w:bCs/>
          <w:color w:val="000000"/>
          <w:sz w:val="32"/>
          <w:szCs w:val="32"/>
        </w:rPr>
        <w:t> </w:t>
      </w:r>
      <w:r w:rsidRPr="00BB1C17">
        <w:rPr>
          <w:rFonts w:ascii="Times New Roman" w:hAnsi="Times New Roman" w:cs="Times New Roman"/>
          <w:bCs/>
          <w:color w:val="000000"/>
          <w:sz w:val="26"/>
          <w:szCs w:val="26"/>
        </w:rPr>
        <w:t>Two emergency police boats for rescue in case of a water landing</w:t>
      </w:r>
      <w:r>
        <w:rPr>
          <w:rFonts w:ascii="Times New Roman" w:hAnsi="Times New Roman" w:cs="Times New Roman"/>
          <w:b/>
          <w:bCs/>
          <w:color w:val="000000"/>
          <w:sz w:val="26"/>
          <w:szCs w:val="26"/>
        </w:rPr>
        <w:t xml:space="preserve">. </w:t>
      </w:r>
      <w:r>
        <w:rPr>
          <w:rFonts w:ascii="MS Mincho" w:eastAsia="MS Mincho" w:hAnsi="MS Mincho" w:cs="MS Mincho"/>
          <w:b/>
          <w:bCs/>
          <w:color w:val="000000"/>
          <w:sz w:val="32"/>
          <w:szCs w:val="32"/>
        </w:rPr>
        <w:t> </w:t>
      </w:r>
    </w:p>
    <w:p w14:paraId="27EDA322" w14:textId="77777777" w:rsidR="001F4D09" w:rsidRDefault="001F4D09" w:rsidP="00BB1C17"/>
    <w:p w14:paraId="629827FD" w14:textId="77777777" w:rsidR="001F4D09" w:rsidRDefault="001F4D09" w:rsidP="005E2063">
      <w:pPr>
        <w:jc w:val="center"/>
      </w:pPr>
    </w:p>
    <w:p w14:paraId="0243108C" w14:textId="77777777" w:rsidR="001F4D09" w:rsidRDefault="001F4D09" w:rsidP="005E2063">
      <w:pPr>
        <w:jc w:val="center"/>
      </w:pPr>
    </w:p>
    <w:p w14:paraId="61DE7318" w14:textId="77777777" w:rsidR="001F4D09" w:rsidRDefault="001F4D09" w:rsidP="005E2063">
      <w:pPr>
        <w:jc w:val="center"/>
      </w:pPr>
    </w:p>
    <w:p w14:paraId="04C5351F" w14:textId="77777777" w:rsidR="005E2063" w:rsidRPr="005E2063" w:rsidRDefault="005E2063" w:rsidP="005E2063">
      <w:pPr>
        <w:tabs>
          <w:tab w:val="left" w:pos="6824"/>
        </w:tabs>
        <w:jc w:val="center"/>
        <w:rPr>
          <w:sz w:val="52"/>
          <w:szCs w:val="52"/>
        </w:rPr>
      </w:pPr>
      <w:r>
        <w:rPr>
          <w:noProof/>
          <w:sz w:val="52"/>
          <w:szCs w:val="52"/>
        </w:rPr>
        <w:drawing>
          <wp:inline distT="0" distB="0" distL="0" distR="0" wp14:anchorId="64F19418" wp14:editId="22CB5308">
            <wp:extent cx="1678636" cy="1186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y-albania-me-kontur-te-zi.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006" cy="1196928"/>
                    </a:xfrm>
                    <a:prstGeom prst="rect">
                      <a:avLst/>
                    </a:prstGeom>
                  </pic:spPr>
                </pic:pic>
              </a:graphicData>
            </a:graphic>
          </wp:inline>
        </w:drawing>
      </w:r>
    </w:p>
    <w:sectPr w:rsidR="005E2063" w:rsidRPr="005E2063" w:rsidSect="005E20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63"/>
    <w:rsid w:val="00075470"/>
    <w:rsid w:val="000F63C4"/>
    <w:rsid w:val="001F4D09"/>
    <w:rsid w:val="0021239B"/>
    <w:rsid w:val="0022504B"/>
    <w:rsid w:val="002C325C"/>
    <w:rsid w:val="00387F68"/>
    <w:rsid w:val="004E3EA1"/>
    <w:rsid w:val="005E2063"/>
    <w:rsid w:val="00680AC7"/>
    <w:rsid w:val="007D123D"/>
    <w:rsid w:val="007D772B"/>
    <w:rsid w:val="00AE020E"/>
    <w:rsid w:val="00BB1C17"/>
    <w:rsid w:val="00DA7D3A"/>
    <w:rsid w:val="00E90107"/>
    <w:rsid w:val="00EB7A7B"/>
    <w:rsid w:val="00F8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DC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E2063"/>
    <w:rPr>
      <w:rFonts w:eastAsiaTheme="minorEastAsia"/>
      <w:sz w:val="22"/>
      <w:szCs w:val="22"/>
      <w:lang w:eastAsia="zh-CN"/>
    </w:rPr>
  </w:style>
  <w:style w:type="character" w:customStyle="1" w:styleId="NoSpacingChar">
    <w:name w:val="No Spacing Char"/>
    <w:basedOn w:val="DefaultParagraphFont"/>
    <w:link w:val="NoSpacing"/>
    <w:uiPriority w:val="1"/>
    <w:rsid w:val="005E2063"/>
    <w:rPr>
      <w:rFonts w:eastAsiaTheme="minorEastAsia"/>
      <w:sz w:val="22"/>
      <w:szCs w:val="22"/>
      <w:lang w:eastAsia="zh-CN"/>
    </w:rPr>
  </w:style>
  <w:style w:type="paragraph" w:styleId="ListParagraph">
    <w:name w:val="List Paragraph"/>
    <w:basedOn w:val="Normal"/>
    <w:uiPriority w:val="34"/>
    <w:qFormat/>
    <w:rsid w:val="00DA7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artion vreto</cp:lastModifiedBy>
  <cp:revision>2</cp:revision>
  <cp:lastPrinted>2018-03-27T07:08:00Z</cp:lastPrinted>
  <dcterms:created xsi:type="dcterms:W3CDTF">2018-05-01T08:31:00Z</dcterms:created>
  <dcterms:modified xsi:type="dcterms:W3CDTF">2018-05-01T08:31:00Z</dcterms:modified>
</cp:coreProperties>
</file>