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222C65" w14:textId="5C472220" w:rsidR="001F4D09" w:rsidRDefault="005E2063" w:rsidP="007D123D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31CAB91" wp14:editId="0532E08C">
            <wp:extent cx="2940740" cy="20780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bania open_yellow_logo_pa yje.pd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9679" cy="2119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0DEA98" w14:textId="77777777" w:rsidR="001F4D09" w:rsidRDefault="001F4D09" w:rsidP="005E2063">
      <w:pPr>
        <w:jc w:val="center"/>
      </w:pPr>
    </w:p>
    <w:p w14:paraId="7702B9CA" w14:textId="77777777" w:rsidR="007D123D" w:rsidRPr="007D123D" w:rsidRDefault="007D123D" w:rsidP="007D123D">
      <w:pPr>
        <w:jc w:val="center"/>
        <w:rPr>
          <w:b/>
          <w:sz w:val="36"/>
          <w:szCs w:val="36"/>
        </w:rPr>
      </w:pPr>
      <w:r w:rsidRPr="007D123D">
        <w:rPr>
          <w:b/>
          <w:sz w:val="36"/>
          <w:szCs w:val="36"/>
        </w:rPr>
        <w:t>TOMAS CUP</w:t>
      </w:r>
    </w:p>
    <w:p w14:paraId="75929643" w14:textId="05AAD70B" w:rsidR="001F4D09" w:rsidRPr="007D123D" w:rsidRDefault="001F4D09" w:rsidP="007D123D">
      <w:pPr>
        <w:jc w:val="center"/>
        <w:rPr>
          <w:b/>
          <w:sz w:val="36"/>
          <w:szCs w:val="36"/>
        </w:rPr>
      </w:pPr>
      <w:r w:rsidRPr="007D123D">
        <w:rPr>
          <w:b/>
          <w:sz w:val="36"/>
          <w:szCs w:val="36"/>
        </w:rPr>
        <w:t>10</w:t>
      </w:r>
      <w:r w:rsidR="007333FE">
        <w:rPr>
          <w:b/>
          <w:sz w:val="36"/>
          <w:szCs w:val="36"/>
        </w:rPr>
        <w:t xml:space="preserve"> – 13</w:t>
      </w:r>
      <w:r w:rsidR="007D123D">
        <w:rPr>
          <w:b/>
          <w:sz w:val="36"/>
          <w:szCs w:val="36"/>
        </w:rPr>
        <w:t xml:space="preserve"> May 2018</w:t>
      </w:r>
    </w:p>
    <w:p w14:paraId="2FF50562" w14:textId="0F62CB42" w:rsidR="007D123D" w:rsidRPr="007D123D" w:rsidRDefault="007D123D" w:rsidP="007D123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Vlore </w:t>
      </w:r>
      <w:r w:rsidR="001F4D09" w:rsidRPr="007D123D">
        <w:rPr>
          <w:b/>
          <w:sz w:val="36"/>
          <w:szCs w:val="36"/>
        </w:rPr>
        <w:t>– Albania</w:t>
      </w:r>
    </w:p>
    <w:p w14:paraId="3D455676" w14:textId="77777777" w:rsidR="006650C2" w:rsidRDefault="006650C2" w:rsidP="006650C2">
      <w:pPr>
        <w:rPr>
          <w:rFonts w:ascii="Arial" w:eastAsia="Times New Roman" w:hAnsi="Arial" w:cs="Arial"/>
          <w:color w:val="222222"/>
        </w:rPr>
      </w:pPr>
    </w:p>
    <w:p w14:paraId="2812BF5D" w14:textId="3C5CA8B4" w:rsidR="006650C2" w:rsidRPr="006650C2" w:rsidRDefault="006650C2" w:rsidP="006650C2">
      <w:pPr>
        <w:jc w:val="center"/>
        <w:rPr>
          <w:rFonts w:ascii="Arial" w:eastAsia="Times New Roman" w:hAnsi="Arial" w:cs="Arial"/>
          <w:color w:val="222222"/>
          <w:sz w:val="44"/>
          <w:szCs w:val="44"/>
        </w:rPr>
      </w:pPr>
      <w:r w:rsidRPr="006650C2">
        <w:rPr>
          <w:rFonts w:ascii="Arial" w:eastAsia="Times New Roman" w:hAnsi="Arial" w:cs="Arial"/>
          <w:color w:val="222222"/>
          <w:sz w:val="44"/>
          <w:szCs w:val="44"/>
        </w:rPr>
        <w:t>ACCOMODATION</w:t>
      </w:r>
    </w:p>
    <w:p w14:paraId="72442C19" w14:textId="77777777" w:rsidR="006650C2" w:rsidRPr="006650C2" w:rsidRDefault="006650C2" w:rsidP="006650C2">
      <w:pPr>
        <w:jc w:val="center"/>
        <w:rPr>
          <w:rFonts w:ascii="Arial" w:eastAsia="Times New Roman" w:hAnsi="Arial" w:cs="Arial"/>
          <w:color w:val="222222"/>
          <w:sz w:val="44"/>
          <w:szCs w:val="44"/>
        </w:rPr>
      </w:pPr>
    </w:p>
    <w:p w14:paraId="139821E5" w14:textId="77777777" w:rsidR="006650C2" w:rsidRDefault="006650C2" w:rsidP="006650C2">
      <w:pPr>
        <w:jc w:val="center"/>
        <w:rPr>
          <w:rFonts w:ascii="Arial" w:eastAsia="Times New Roman" w:hAnsi="Arial" w:cs="Arial"/>
          <w:color w:val="222222"/>
        </w:rPr>
      </w:pPr>
      <w:r w:rsidRPr="006650C2">
        <w:rPr>
          <w:rFonts w:ascii="Arial" w:eastAsia="Times New Roman" w:hAnsi="Arial" w:cs="Arial"/>
          <w:color w:val="222222"/>
        </w:rPr>
        <w:t>Recommended hotels:</w:t>
      </w:r>
    </w:p>
    <w:p w14:paraId="46D43479" w14:textId="77777777" w:rsidR="006650C2" w:rsidRDefault="006650C2" w:rsidP="006650C2">
      <w:pPr>
        <w:jc w:val="center"/>
        <w:rPr>
          <w:rFonts w:ascii="Arial" w:eastAsia="Times New Roman" w:hAnsi="Arial" w:cs="Arial"/>
          <w:color w:val="222222"/>
        </w:rPr>
      </w:pPr>
    </w:p>
    <w:p w14:paraId="7281ACBA" w14:textId="77777777" w:rsidR="006650C2" w:rsidRDefault="006650C2" w:rsidP="006650C2">
      <w:pPr>
        <w:jc w:val="center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HOTEL ALBSIN</w:t>
      </w:r>
    </w:p>
    <w:p w14:paraId="0003C29D" w14:textId="5C3E77DA" w:rsidR="006650C2" w:rsidRDefault="006650C2" w:rsidP="006650C2">
      <w:pPr>
        <w:jc w:val="center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HOTEL MONTEKARLO</w:t>
      </w:r>
    </w:p>
    <w:p w14:paraId="2B4DA1A1" w14:textId="12A47F2B" w:rsidR="006650C2" w:rsidRDefault="006650C2" w:rsidP="006650C2">
      <w:pPr>
        <w:jc w:val="center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HOTEL LE PALAZZINE</w:t>
      </w:r>
    </w:p>
    <w:p w14:paraId="6388D01B" w14:textId="1D990254" w:rsidR="006650C2" w:rsidRDefault="006650C2" w:rsidP="006650C2">
      <w:pPr>
        <w:jc w:val="center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HOTEL NEW YORK </w:t>
      </w:r>
    </w:p>
    <w:p w14:paraId="4BAF428D" w14:textId="11FB0199" w:rsidR="006650C2" w:rsidRDefault="006650C2" w:rsidP="006650C2">
      <w:pPr>
        <w:jc w:val="center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HOTEL VILA BREGDET </w:t>
      </w:r>
    </w:p>
    <w:p w14:paraId="6578FD15" w14:textId="6D91F8CD" w:rsidR="006650C2" w:rsidRDefault="006650C2" w:rsidP="006650C2">
      <w:pPr>
        <w:jc w:val="center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HOTEL PRESIDENT </w:t>
      </w:r>
    </w:p>
    <w:p w14:paraId="14CD45B5" w14:textId="77777777" w:rsidR="008878F1" w:rsidRDefault="008878F1" w:rsidP="006650C2">
      <w:pPr>
        <w:jc w:val="center"/>
        <w:rPr>
          <w:rFonts w:ascii="Arial" w:eastAsia="Times New Roman" w:hAnsi="Arial" w:cs="Arial"/>
          <w:color w:val="222222"/>
        </w:rPr>
      </w:pPr>
    </w:p>
    <w:p w14:paraId="21F7E92D" w14:textId="77777777" w:rsidR="008878F1" w:rsidRDefault="008878F1" w:rsidP="006650C2">
      <w:pPr>
        <w:jc w:val="center"/>
        <w:rPr>
          <w:rFonts w:ascii="Arial" w:eastAsia="Times New Roman" w:hAnsi="Arial" w:cs="Arial"/>
          <w:color w:val="222222"/>
        </w:rPr>
      </w:pPr>
    </w:p>
    <w:p w14:paraId="4E591B24" w14:textId="20ECD374" w:rsidR="006650C2" w:rsidRPr="006650C2" w:rsidRDefault="006650C2" w:rsidP="008878F1">
      <w:pPr>
        <w:jc w:val="center"/>
        <w:rPr>
          <w:rFonts w:ascii="Arial" w:eastAsia="Times New Roman" w:hAnsi="Arial" w:cs="Arial"/>
          <w:color w:val="222222"/>
        </w:rPr>
      </w:pPr>
    </w:p>
    <w:p w14:paraId="4B7322D2" w14:textId="77777777" w:rsidR="006650C2" w:rsidRPr="006650C2" w:rsidRDefault="006650C2" w:rsidP="006650C2">
      <w:pPr>
        <w:rPr>
          <w:rFonts w:ascii="Arial" w:eastAsia="Times New Roman" w:hAnsi="Arial" w:cs="Arial"/>
          <w:color w:val="222222"/>
        </w:rPr>
      </w:pPr>
      <w:r w:rsidRPr="006650C2">
        <w:rPr>
          <w:rFonts w:ascii="Arial" w:eastAsia="Times New Roman" w:hAnsi="Arial" w:cs="Arial"/>
          <w:color w:val="222222"/>
        </w:rPr>
        <w:t>-</w:t>
      </w:r>
    </w:p>
    <w:p w14:paraId="1B0BBDF7" w14:textId="77777777" w:rsidR="006650C2" w:rsidRPr="006650C2" w:rsidRDefault="006650C2" w:rsidP="006650C2">
      <w:pPr>
        <w:rPr>
          <w:rFonts w:ascii="Arial" w:eastAsia="Times New Roman" w:hAnsi="Arial" w:cs="Arial"/>
          <w:color w:val="222222"/>
        </w:rPr>
      </w:pPr>
    </w:p>
    <w:p w14:paraId="2C8360E2" w14:textId="64A07622" w:rsidR="006650C2" w:rsidRPr="006650C2" w:rsidRDefault="006650C2" w:rsidP="008878F1">
      <w:pPr>
        <w:jc w:val="center"/>
        <w:rPr>
          <w:rFonts w:ascii="Arial" w:eastAsia="Times New Roman" w:hAnsi="Arial" w:cs="Arial"/>
          <w:color w:val="222222"/>
        </w:rPr>
      </w:pPr>
      <w:r w:rsidRPr="006650C2">
        <w:rPr>
          <w:rFonts w:ascii="Arial" w:eastAsia="Times New Roman" w:hAnsi="Arial" w:cs="Arial"/>
          <w:color w:val="222222"/>
        </w:rPr>
        <w:t>For booking you can contact directly the hotel reservation desks or our staff</w:t>
      </w:r>
    </w:p>
    <w:p w14:paraId="472881C3" w14:textId="77777777" w:rsidR="006650C2" w:rsidRPr="006650C2" w:rsidRDefault="006650C2" w:rsidP="008878F1">
      <w:pPr>
        <w:jc w:val="center"/>
        <w:rPr>
          <w:rFonts w:ascii="Arial" w:eastAsia="Times New Roman" w:hAnsi="Arial" w:cs="Arial"/>
          <w:color w:val="222222"/>
        </w:rPr>
      </w:pPr>
    </w:p>
    <w:p w14:paraId="7806F080" w14:textId="77777777" w:rsidR="006650C2" w:rsidRPr="006650C2" w:rsidRDefault="006650C2" w:rsidP="006650C2">
      <w:pPr>
        <w:rPr>
          <w:rFonts w:ascii="Times New Roman" w:eastAsia="Times New Roman" w:hAnsi="Times New Roman" w:cs="Times New Roman"/>
        </w:rPr>
      </w:pPr>
    </w:p>
    <w:p w14:paraId="23BE8C61" w14:textId="0D3EB02D" w:rsidR="006650C2" w:rsidRPr="008878F1" w:rsidRDefault="008878F1" w:rsidP="008878F1">
      <w:pPr>
        <w:widowControl w:val="0"/>
        <w:autoSpaceDE w:val="0"/>
        <w:autoSpaceDN w:val="0"/>
        <w:adjustRightInd w:val="0"/>
        <w:spacing w:after="240" w:line="560" w:lineRule="atLeast"/>
        <w:jc w:val="center"/>
        <w:rPr>
          <w:rFonts w:ascii="Times" w:hAnsi="Times" w:cs="Times"/>
          <w:b/>
          <w:bCs/>
          <w:color w:val="000000"/>
          <w:sz w:val="28"/>
          <w:szCs w:val="28"/>
        </w:rPr>
      </w:pPr>
      <w:r w:rsidRPr="008878F1">
        <w:rPr>
          <w:rFonts w:ascii="Times" w:hAnsi="Times" w:cs="Times"/>
          <w:b/>
          <w:bCs/>
          <w:color w:val="000000"/>
          <w:sz w:val="28"/>
          <w:szCs w:val="28"/>
        </w:rPr>
        <w:t>info@paragliding.al</w:t>
      </w:r>
    </w:p>
    <w:p w14:paraId="04C5351F" w14:textId="77777777" w:rsidR="005E2063" w:rsidRPr="005E2063" w:rsidRDefault="005E2063" w:rsidP="005E2063">
      <w:pPr>
        <w:tabs>
          <w:tab w:val="left" w:pos="6824"/>
        </w:tabs>
        <w:jc w:val="center"/>
        <w:rPr>
          <w:sz w:val="52"/>
          <w:szCs w:val="52"/>
        </w:rPr>
      </w:pPr>
      <w:r>
        <w:rPr>
          <w:noProof/>
          <w:sz w:val="52"/>
          <w:szCs w:val="52"/>
        </w:rPr>
        <w:drawing>
          <wp:inline distT="0" distB="0" distL="0" distR="0" wp14:anchorId="64F19418" wp14:editId="22CB5308">
            <wp:extent cx="1678636" cy="118676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y-albania-me-kontur-te-zi.pd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3006" cy="1196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2063" w:rsidRPr="005E2063" w:rsidSect="005E206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9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9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063"/>
    <w:rsid w:val="00075470"/>
    <w:rsid w:val="000F63C4"/>
    <w:rsid w:val="001F4D09"/>
    <w:rsid w:val="0021239B"/>
    <w:rsid w:val="00387F68"/>
    <w:rsid w:val="004E3EA1"/>
    <w:rsid w:val="005E2063"/>
    <w:rsid w:val="006650C2"/>
    <w:rsid w:val="007333FE"/>
    <w:rsid w:val="007D123D"/>
    <w:rsid w:val="008878F1"/>
    <w:rsid w:val="00BB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EDC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E2063"/>
    <w:rPr>
      <w:rFonts w:eastAsiaTheme="minorEastAsia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5E2063"/>
    <w:rPr>
      <w:rFonts w:eastAsiaTheme="minorEastAsia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11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249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2018-03-27T07:08:00Z</cp:lastPrinted>
  <dcterms:created xsi:type="dcterms:W3CDTF">2018-03-27T10:32:00Z</dcterms:created>
  <dcterms:modified xsi:type="dcterms:W3CDTF">2018-03-27T13:17:00Z</dcterms:modified>
</cp:coreProperties>
</file>